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B7" w:rsidRPr="0026007F" w:rsidRDefault="001678B7" w:rsidP="004A3F5C">
      <w:pPr>
        <w:pStyle w:val="af3"/>
        <w:spacing w:before="0" w:beforeAutospacing="0" w:after="0" w:afterAutospacing="0"/>
        <w:ind w:left="5103"/>
        <w:jc w:val="right"/>
        <w:rPr>
          <w:b/>
          <w:bCs/>
          <w:sz w:val="20"/>
          <w:szCs w:val="20"/>
        </w:rPr>
      </w:pPr>
      <w:r w:rsidRPr="0026007F">
        <w:rPr>
          <w:sz w:val="20"/>
          <w:szCs w:val="20"/>
        </w:rPr>
        <w:t>Приложение 1</w:t>
      </w:r>
      <w:r w:rsidRPr="0026007F">
        <w:rPr>
          <w:sz w:val="20"/>
          <w:szCs w:val="20"/>
        </w:rPr>
        <w:br/>
        <w:t>к Правилам организации питания обучающихся в организациях среднего образования</w:t>
      </w:r>
    </w:p>
    <w:p w:rsidR="001678B7" w:rsidRDefault="001678B7" w:rsidP="000C136E">
      <w:pPr>
        <w:spacing w:after="0" w:line="240" w:lineRule="auto"/>
        <w:ind w:left="4956"/>
        <w:jc w:val="right"/>
        <w:rPr>
          <w:rFonts w:ascii="Times New Roman" w:hAnsi="Times New Roman" w:cs="Times New Roman"/>
          <w:sz w:val="20"/>
          <w:szCs w:val="20"/>
          <w:lang w:val="ru-RU"/>
        </w:rPr>
      </w:pPr>
      <w:r w:rsidRPr="0026007F">
        <w:rPr>
          <w:rFonts w:ascii="Times New Roman" w:hAnsi="Times New Roman" w:cs="Times New Roman"/>
          <w:sz w:val="20"/>
          <w:szCs w:val="20"/>
          <w:lang w:val="ru-RU"/>
        </w:rPr>
        <w:t>Форма</w:t>
      </w:r>
    </w:p>
    <w:p w:rsidR="001678B7" w:rsidRPr="000C136E" w:rsidRDefault="001678B7" w:rsidP="000C136E">
      <w:pPr>
        <w:spacing w:after="0" w:line="240" w:lineRule="auto"/>
        <w:ind w:left="4956"/>
        <w:jc w:val="right"/>
        <w:rPr>
          <w:rFonts w:ascii="Times New Roman" w:hAnsi="Times New Roman" w:cs="Times New Roman"/>
          <w:sz w:val="20"/>
          <w:szCs w:val="20"/>
          <w:lang w:val="ru-RU"/>
        </w:rPr>
      </w:pPr>
      <w:r w:rsidRPr="00803D89">
        <w:rPr>
          <w:rFonts w:ascii="Times New Roman" w:hAnsi="Times New Roman" w:cs="Times New Roman"/>
          <w:sz w:val="24"/>
          <w:szCs w:val="24"/>
          <w:lang w:val="ru-RU"/>
        </w:rPr>
        <w:t>Утверждаю:</w:t>
      </w:r>
      <w:r w:rsidRPr="000C136E">
        <w:rPr>
          <w:rFonts w:ascii="Times New Roman" w:hAnsi="Times New Roman" w:cs="Times New Roman"/>
          <w:sz w:val="24"/>
          <w:szCs w:val="24"/>
          <w:lang w:val="ru-RU"/>
        </w:rPr>
        <w:br/>
      </w:r>
      <w:r w:rsidRPr="000C136E">
        <w:rPr>
          <w:rFonts w:ascii="Times New Roman" w:hAnsi="Times New Roman" w:cs="Times New Roman"/>
          <w:bCs/>
          <w:color w:val="333333"/>
          <w:sz w:val="24"/>
          <w:szCs w:val="24"/>
          <w:shd w:val="clear" w:color="auto" w:fill="FFFFFF"/>
          <w:lang w:val="ru-RU"/>
        </w:rPr>
        <w:t>ГУ</w:t>
      </w:r>
      <w:r>
        <w:rPr>
          <w:rFonts w:ascii="Times New Roman" w:hAnsi="Times New Roman" w:cs="Times New Roman"/>
          <w:bCs/>
          <w:color w:val="333333"/>
          <w:sz w:val="24"/>
          <w:szCs w:val="24"/>
          <w:shd w:val="clear" w:color="auto" w:fill="FFFFFF"/>
          <w:lang w:val="ru-RU"/>
        </w:rPr>
        <w:t xml:space="preserve"> "Отдел </w:t>
      </w:r>
      <w:r w:rsidRPr="000C136E">
        <w:rPr>
          <w:rFonts w:ascii="Times New Roman" w:hAnsi="Times New Roman" w:cs="Times New Roman"/>
          <w:bCs/>
          <w:color w:val="333333"/>
          <w:sz w:val="24"/>
          <w:szCs w:val="24"/>
          <w:shd w:val="clear" w:color="auto" w:fill="FFFFFF"/>
          <w:lang w:val="ru-RU"/>
        </w:rPr>
        <w:t xml:space="preserve">образования  </w:t>
      </w:r>
    </w:p>
    <w:p w:rsidR="001678B7" w:rsidRPr="000C136E" w:rsidRDefault="001678B7" w:rsidP="0026007F">
      <w:pPr>
        <w:spacing w:after="0" w:line="240" w:lineRule="auto"/>
        <w:ind w:left="3540"/>
        <w:jc w:val="right"/>
        <w:rPr>
          <w:rFonts w:ascii="Times New Roman" w:hAnsi="Times New Roman" w:cs="Times New Roman"/>
          <w:sz w:val="24"/>
          <w:szCs w:val="24"/>
          <w:lang w:val="ru-RU"/>
        </w:rPr>
      </w:pPr>
      <w:r>
        <w:rPr>
          <w:rFonts w:ascii="Times New Roman" w:hAnsi="Times New Roman" w:cs="Times New Roman"/>
          <w:bCs/>
          <w:color w:val="333333"/>
          <w:sz w:val="24"/>
          <w:szCs w:val="24"/>
          <w:shd w:val="clear" w:color="auto" w:fill="FFFFFF"/>
          <w:lang w:val="ru-RU"/>
        </w:rPr>
        <w:t>Шортандинского района</w:t>
      </w:r>
      <w:r w:rsidRPr="000C136E">
        <w:rPr>
          <w:rFonts w:ascii="Times New Roman" w:hAnsi="Times New Roman" w:cs="Times New Roman"/>
          <w:bCs/>
          <w:color w:val="333333"/>
          <w:sz w:val="24"/>
          <w:szCs w:val="24"/>
          <w:shd w:val="clear" w:color="auto" w:fill="FFFFFF"/>
          <w:lang w:val="ru-RU"/>
        </w:rPr>
        <w:t>"</w:t>
      </w:r>
    </w:p>
    <w:p w:rsidR="001678B7" w:rsidRPr="000C136E" w:rsidRDefault="001678B7" w:rsidP="00803D89">
      <w:pPr>
        <w:spacing w:after="0" w:line="240" w:lineRule="auto"/>
        <w:ind w:left="3540"/>
        <w:jc w:val="center"/>
        <w:rPr>
          <w:rFonts w:ascii="Times New Roman" w:hAnsi="Times New Roman" w:cs="Times New Roman"/>
          <w:sz w:val="24"/>
          <w:szCs w:val="24"/>
          <w:lang w:val="ru-RU"/>
        </w:rPr>
      </w:pPr>
      <w:r>
        <w:rPr>
          <w:rFonts w:ascii="Times New Roman" w:hAnsi="Times New Roman" w:cs="Times New Roman"/>
          <w:bCs/>
          <w:color w:val="333333"/>
          <w:sz w:val="24"/>
          <w:szCs w:val="24"/>
          <w:shd w:val="clear" w:color="auto" w:fill="FFFFFF"/>
          <w:lang w:val="ru-RU"/>
        </w:rPr>
        <w:t>Кауметов А.М.</w:t>
      </w:r>
      <w:r w:rsidRPr="000C136E">
        <w:rPr>
          <w:rFonts w:ascii="Times New Roman" w:hAnsi="Times New Roman" w:cs="Times New Roman"/>
          <w:bCs/>
          <w:color w:val="333333"/>
          <w:sz w:val="24"/>
          <w:szCs w:val="24"/>
          <w:shd w:val="clear" w:color="auto" w:fill="FFFFFF"/>
          <w:lang w:val="ru-RU"/>
        </w:rPr>
        <w:t>.</w:t>
      </w:r>
      <w:r>
        <w:rPr>
          <w:rFonts w:ascii="Times New Roman" w:hAnsi="Times New Roman" w:cs="Times New Roman"/>
          <w:bCs/>
          <w:color w:val="333333"/>
          <w:sz w:val="24"/>
          <w:szCs w:val="24"/>
          <w:shd w:val="clear" w:color="auto" w:fill="FFFFFF"/>
          <w:lang w:val="ru-RU"/>
        </w:rPr>
        <w:t xml:space="preserve">  ________</w:t>
      </w:r>
    </w:p>
    <w:p w:rsidR="001678B7" w:rsidRPr="000C136E" w:rsidRDefault="001678B7" w:rsidP="005313ED">
      <w:pPr>
        <w:spacing w:after="0" w:line="240" w:lineRule="auto"/>
        <w:jc w:val="center"/>
        <w:rPr>
          <w:rFonts w:ascii="Times New Roman" w:hAnsi="Times New Roman" w:cs="Times New Roman"/>
          <w:b/>
          <w:sz w:val="24"/>
          <w:szCs w:val="24"/>
          <w:lang w:val="ru-RU"/>
        </w:rPr>
      </w:pPr>
      <w:r w:rsidRPr="000C136E">
        <w:rPr>
          <w:rFonts w:ascii="Times New Roman" w:hAnsi="Times New Roman" w:cs="Times New Roman"/>
          <w:b/>
          <w:sz w:val="24"/>
          <w:szCs w:val="24"/>
          <w:lang w:val="ru-RU"/>
        </w:rPr>
        <w:t xml:space="preserve">План приобретения услуг </w:t>
      </w:r>
    </w:p>
    <w:p w:rsidR="001678B7" w:rsidRPr="000C136E" w:rsidRDefault="001678B7" w:rsidP="005313ED">
      <w:pPr>
        <w:spacing w:after="0" w:line="240" w:lineRule="auto"/>
        <w:jc w:val="both"/>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БИН заказчика </w:t>
      </w:r>
      <w:r w:rsidRPr="000C136E">
        <w:rPr>
          <w:rFonts w:ascii="Times New Roman" w:hAnsi="Times New Roman" w:cs="Times New Roman"/>
          <w:sz w:val="24"/>
          <w:szCs w:val="24"/>
          <w:u w:val="single"/>
          <w:lang w:val="ru-RU"/>
        </w:rPr>
        <w:t>0601400</w:t>
      </w:r>
      <w:r>
        <w:rPr>
          <w:rFonts w:ascii="Times New Roman" w:hAnsi="Times New Roman" w:cs="Times New Roman"/>
          <w:sz w:val="24"/>
          <w:szCs w:val="24"/>
          <w:u w:val="single"/>
          <w:lang w:val="ru-RU"/>
        </w:rPr>
        <w:t>08693</w:t>
      </w:r>
    </w:p>
    <w:p w:rsidR="001678B7" w:rsidRPr="000C136E" w:rsidRDefault="001678B7" w:rsidP="005313ED">
      <w:pPr>
        <w:spacing w:after="0" w:line="240" w:lineRule="auto"/>
        <w:jc w:val="both"/>
        <w:rPr>
          <w:rFonts w:ascii="Times New Roman" w:hAnsi="Times New Roman" w:cs="Times New Roman"/>
          <w:sz w:val="24"/>
          <w:szCs w:val="24"/>
          <w:u w:val="single"/>
          <w:lang w:val="ru-RU"/>
        </w:rPr>
      </w:pPr>
      <w:r w:rsidRPr="000C136E">
        <w:rPr>
          <w:rFonts w:ascii="Times New Roman" w:hAnsi="Times New Roman" w:cs="Times New Roman"/>
          <w:sz w:val="24"/>
          <w:szCs w:val="24"/>
          <w:lang w:val="ru-RU"/>
        </w:rPr>
        <w:t xml:space="preserve">Наименование заказчика (на государственном языке) </w:t>
      </w:r>
      <w:r w:rsidRPr="000C136E">
        <w:rPr>
          <w:rFonts w:ascii="Times New Roman" w:hAnsi="Times New Roman" w:cs="Times New Roman"/>
          <w:bCs/>
          <w:color w:val="333333"/>
          <w:sz w:val="24"/>
          <w:szCs w:val="24"/>
          <w:u w:val="single"/>
          <w:lang w:val="ru-RU"/>
        </w:rPr>
        <w:t>"</w:t>
      </w:r>
      <w:r>
        <w:rPr>
          <w:rFonts w:ascii="Times New Roman" w:hAnsi="Times New Roman" w:cs="Times New Roman"/>
          <w:bCs/>
          <w:color w:val="333333"/>
          <w:sz w:val="24"/>
          <w:szCs w:val="24"/>
          <w:u w:val="single"/>
          <w:lang w:val="ru-RU"/>
        </w:rPr>
        <w:t>Шортанды</w:t>
      </w:r>
      <w:r w:rsidRPr="000C136E">
        <w:rPr>
          <w:rFonts w:ascii="Times New Roman" w:hAnsi="Times New Roman" w:cs="Times New Roman"/>
          <w:bCs/>
          <w:color w:val="333333"/>
          <w:sz w:val="24"/>
          <w:szCs w:val="24"/>
          <w:u w:val="single"/>
          <w:lang w:val="ru-RU"/>
        </w:rPr>
        <w:t>ауданыныңбілімбөлімі" мемлекеттікмекемесі</w:t>
      </w:r>
    </w:p>
    <w:p w:rsidR="001678B7" w:rsidRPr="000C136E" w:rsidRDefault="001678B7" w:rsidP="005313ED">
      <w:pPr>
        <w:spacing w:after="0" w:line="240" w:lineRule="auto"/>
        <w:jc w:val="both"/>
        <w:rPr>
          <w:rFonts w:ascii="Times New Roman" w:hAnsi="Times New Roman" w:cs="Times New Roman"/>
          <w:sz w:val="24"/>
          <w:szCs w:val="24"/>
          <w:u w:val="single"/>
          <w:lang w:val="ru-RU"/>
        </w:rPr>
      </w:pPr>
      <w:r w:rsidRPr="000C136E">
        <w:rPr>
          <w:rFonts w:ascii="Times New Roman" w:hAnsi="Times New Roman" w:cs="Times New Roman"/>
          <w:sz w:val="24"/>
          <w:szCs w:val="24"/>
          <w:lang w:val="ru-RU"/>
        </w:rPr>
        <w:t xml:space="preserve">Наименование заказчика (на русском языке) </w:t>
      </w:r>
      <w:r w:rsidRPr="000C136E">
        <w:rPr>
          <w:rFonts w:ascii="Times New Roman" w:hAnsi="Times New Roman" w:cs="Times New Roman"/>
          <w:bCs/>
          <w:color w:val="333333"/>
          <w:sz w:val="24"/>
          <w:szCs w:val="24"/>
          <w:u w:val="single"/>
          <w:shd w:val="clear" w:color="auto" w:fill="FFFFFF"/>
          <w:lang w:val="ru-RU"/>
        </w:rPr>
        <w:t xml:space="preserve">Государственное учреждение "Отдел образования </w:t>
      </w:r>
      <w:r>
        <w:rPr>
          <w:rFonts w:ascii="Times New Roman" w:hAnsi="Times New Roman" w:cs="Times New Roman"/>
          <w:bCs/>
          <w:color w:val="333333"/>
          <w:sz w:val="24"/>
          <w:szCs w:val="24"/>
          <w:u w:val="single"/>
          <w:shd w:val="clear" w:color="auto" w:fill="FFFFFF"/>
          <w:lang w:val="ru-RU"/>
        </w:rPr>
        <w:t>Шортандинского</w:t>
      </w:r>
      <w:r w:rsidRPr="000C136E">
        <w:rPr>
          <w:rFonts w:ascii="Times New Roman" w:hAnsi="Times New Roman" w:cs="Times New Roman"/>
          <w:bCs/>
          <w:color w:val="333333"/>
          <w:sz w:val="24"/>
          <w:szCs w:val="24"/>
          <w:u w:val="single"/>
          <w:shd w:val="clear" w:color="auto" w:fill="FFFFFF"/>
          <w:lang w:val="ru-RU"/>
        </w:rPr>
        <w:t xml:space="preserve"> района"</w:t>
      </w:r>
    </w:p>
    <w:p w:rsidR="001678B7" w:rsidRPr="000C136E" w:rsidRDefault="001678B7" w:rsidP="0026007F">
      <w:pPr>
        <w:spacing w:after="0" w:line="240" w:lineRule="auto"/>
        <w:jc w:val="both"/>
        <w:rPr>
          <w:rFonts w:ascii="Times New Roman" w:hAnsi="Times New Roman" w:cs="Times New Roman"/>
          <w:b/>
          <w:sz w:val="24"/>
          <w:szCs w:val="24"/>
          <w:u w:val="single"/>
          <w:lang w:val="ru-RU"/>
        </w:rPr>
      </w:pPr>
      <w:r w:rsidRPr="000C136E">
        <w:rPr>
          <w:rFonts w:ascii="Times New Roman" w:hAnsi="Times New Roman" w:cs="Times New Roman"/>
          <w:sz w:val="24"/>
          <w:szCs w:val="24"/>
          <w:lang w:val="ru-RU"/>
        </w:rPr>
        <w:t xml:space="preserve">Финансовый год </w:t>
      </w:r>
      <w:r>
        <w:rPr>
          <w:rFonts w:ascii="Times New Roman" w:hAnsi="Times New Roman" w:cs="Times New Roman"/>
          <w:sz w:val="24"/>
          <w:szCs w:val="24"/>
          <w:u w:val="single"/>
          <w:lang w:val="ru-RU"/>
        </w:rPr>
        <w:t>2020</w:t>
      </w:r>
    </w:p>
    <w:p w:rsidR="001678B7" w:rsidRPr="00F652A5" w:rsidRDefault="001678B7" w:rsidP="005313ED">
      <w:pPr>
        <w:spacing w:after="0" w:line="240" w:lineRule="auto"/>
        <w:jc w:val="center"/>
        <w:rPr>
          <w:rFonts w:ascii="Times New Roman" w:hAnsi="Times New Roman" w:cs="Times New Roman"/>
          <w:sz w:val="8"/>
          <w:szCs w:val="8"/>
          <w:lang w:val="ru-RU"/>
        </w:rPr>
      </w:pPr>
    </w:p>
    <w:tbl>
      <w:tblPr>
        <w:tblW w:w="105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
        <w:gridCol w:w="993"/>
        <w:gridCol w:w="2126"/>
        <w:gridCol w:w="1984"/>
        <w:gridCol w:w="2834"/>
        <w:gridCol w:w="2126"/>
      </w:tblGrid>
      <w:tr w:rsidR="001678B7" w:rsidRPr="00B83ECA" w:rsidTr="00064145">
        <w:trPr>
          <w:trHeight w:val="30"/>
        </w:trPr>
        <w:tc>
          <w:tcPr>
            <w:tcW w:w="467"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rPr>
            </w:pPr>
            <w:r w:rsidRPr="000C136E">
              <w:rPr>
                <w:rFonts w:ascii="Times New Roman" w:hAnsi="Times New Roman" w:cs="Times New Roman"/>
                <w:sz w:val="24"/>
                <w:szCs w:val="24"/>
              </w:rPr>
              <w:t>№</w:t>
            </w:r>
            <w:r w:rsidRPr="000C136E">
              <w:rPr>
                <w:rFonts w:ascii="Times New Roman" w:hAnsi="Times New Roman" w:cs="Times New Roman"/>
                <w:sz w:val="24"/>
                <w:szCs w:val="24"/>
              </w:rPr>
              <w:br/>
              <w:t>п/п</w:t>
            </w:r>
          </w:p>
        </w:tc>
        <w:tc>
          <w:tcPr>
            <w:tcW w:w="993"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rPr>
              <w:t>Видпредмета</w:t>
            </w:r>
            <w:r w:rsidRPr="000C136E">
              <w:rPr>
                <w:rFonts w:ascii="Times New Roman" w:hAnsi="Times New Roman" w:cs="Times New Roman"/>
                <w:sz w:val="24"/>
                <w:szCs w:val="24"/>
                <w:lang w:val="ru-RU"/>
              </w:rPr>
              <w:t xml:space="preserve"> приобретения</w:t>
            </w:r>
          </w:p>
        </w:tc>
        <w:tc>
          <w:tcPr>
            <w:tcW w:w="2126"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Наименование приобретаемых услуг или  товаров на государственном языке </w:t>
            </w:r>
          </w:p>
        </w:tc>
        <w:tc>
          <w:tcPr>
            <w:tcW w:w="1984"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Наименование приобретаемых услуг или  товаров на русском языке </w:t>
            </w:r>
          </w:p>
        </w:tc>
        <w:tc>
          <w:tcPr>
            <w:tcW w:w="2834"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Характеристика (описание) услуг или товаров на государственном языке </w:t>
            </w:r>
          </w:p>
        </w:tc>
        <w:tc>
          <w:tcPr>
            <w:tcW w:w="2126"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Характеристика</w:t>
            </w:r>
            <w:r w:rsidRPr="000C136E">
              <w:rPr>
                <w:rFonts w:ascii="Times New Roman" w:hAnsi="Times New Roman" w:cs="Times New Roman"/>
                <w:sz w:val="24"/>
                <w:szCs w:val="24"/>
              </w:rPr>
              <w:t> </w:t>
            </w:r>
            <w:r w:rsidRPr="000C136E">
              <w:rPr>
                <w:rFonts w:ascii="Times New Roman" w:hAnsi="Times New Roman" w:cs="Times New Roman"/>
                <w:sz w:val="24"/>
                <w:szCs w:val="24"/>
                <w:lang w:val="ru-RU"/>
              </w:rPr>
              <w:t xml:space="preserve"> (описание) услуг или товаров на русском языке </w:t>
            </w:r>
          </w:p>
        </w:tc>
      </w:tr>
      <w:tr w:rsidR="001678B7" w:rsidRPr="005F5CDA" w:rsidTr="00064145">
        <w:trPr>
          <w:trHeight w:val="30"/>
        </w:trPr>
        <w:tc>
          <w:tcPr>
            <w:tcW w:w="467" w:type="dxa"/>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rPr>
            </w:pPr>
            <w:r w:rsidRPr="00845AA8">
              <w:rPr>
                <w:rFonts w:ascii="Times New Roman" w:hAnsi="Times New Roman" w:cs="Times New Roman"/>
                <w:sz w:val="20"/>
                <w:szCs w:val="20"/>
              </w:rPr>
              <w:t>1</w:t>
            </w:r>
          </w:p>
        </w:tc>
        <w:tc>
          <w:tcPr>
            <w:tcW w:w="993" w:type="dxa"/>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rPr>
            </w:pPr>
            <w:r w:rsidRPr="00845AA8">
              <w:rPr>
                <w:rFonts w:ascii="Times New Roman" w:hAnsi="Times New Roman" w:cs="Times New Roman"/>
                <w:sz w:val="20"/>
                <w:szCs w:val="20"/>
              </w:rPr>
              <w:t>2</w:t>
            </w:r>
          </w:p>
        </w:tc>
        <w:tc>
          <w:tcPr>
            <w:tcW w:w="2126" w:type="dxa"/>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rPr>
            </w:pPr>
            <w:r w:rsidRPr="00845AA8">
              <w:rPr>
                <w:rFonts w:ascii="Times New Roman" w:hAnsi="Times New Roman" w:cs="Times New Roman"/>
                <w:sz w:val="20"/>
                <w:szCs w:val="20"/>
              </w:rPr>
              <w:t>3</w:t>
            </w:r>
          </w:p>
        </w:tc>
        <w:tc>
          <w:tcPr>
            <w:tcW w:w="1984" w:type="dxa"/>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rPr>
            </w:pPr>
            <w:r w:rsidRPr="00845AA8">
              <w:rPr>
                <w:rFonts w:ascii="Times New Roman" w:hAnsi="Times New Roman" w:cs="Times New Roman"/>
                <w:sz w:val="20"/>
                <w:szCs w:val="20"/>
              </w:rPr>
              <w:t>4</w:t>
            </w:r>
          </w:p>
        </w:tc>
        <w:tc>
          <w:tcPr>
            <w:tcW w:w="2834" w:type="dxa"/>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rPr>
            </w:pPr>
            <w:r w:rsidRPr="00845AA8">
              <w:rPr>
                <w:rFonts w:ascii="Times New Roman" w:hAnsi="Times New Roman" w:cs="Times New Roman"/>
                <w:sz w:val="20"/>
                <w:szCs w:val="20"/>
              </w:rPr>
              <w:t>5</w:t>
            </w:r>
          </w:p>
        </w:tc>
        <w:tc>
          <w:tcPr>
            <w:tcW w:w="2126" w:type="dxa"/>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rPr>
            </w:pPr>
            <w:r w:rsidRPr="00845AA8">
              <w:rPr>
                <w:rFonts w:ascii="Times New Roman" w:hAnsi="Times New Roman" w:cs="Times New Roman"/>
                <w:sz w:val="20"/>
                <w:szCs w:val="20"/>
              </w:rPr>
              <w:t>6</w:t>
            </w:r>
          </w:p>
        </w:tc>
      </w:tr>
      <w:tr w:rsidR="001678B7" w:rsidRPr="00B83ECA" w:rsidTr="00064145">
        <w:trPr>
          <w:trHeight w:val="2938"/>
        </w:trPr>
        <w:tc>
          <w:tcPr>
            <w:tcW w:w="467" w:type="dxa"/>
            <w:tcMar>
              <w:top w:w="15" w:type="dxa"/>
              <w:left w:w="15" w:type="dxa"/>
              <w:bottom w:w="15" w:type="dxa"/>
              <w:right w:w="15" w:type="dxa"/>
            </w:tcMar>
            <w:vAlign w:val="center"/>
          </w:tcPr>
          <w:p w:rsidR="001678B7" w:rsidRPr="0026007F" w:rsidRDefault="001678B7" w:rsidP="0046127F">
            <w:pPr>
              <w:spacing w:after="0" w:line="240" w:lineRule="auto"/>
              <w:ind w:left="20"/>
              <w:jc w:val="center"/>
              <w:rPr>
                <w:rFonts w:ascii="Times New Roman" w:hAnsi="Times New Roman" w:cs="Times New Roman"/>
                <w:sz w:val="28"/>
                <w:szCs w:val="24"/>
                <w:lang w:val="ru-RU"/>
              </w:rPr>
            </w:pPr>
            <w:r>
              <w:rPr>
                <w:rFonts w:ascii="Times New Roman" w:hAnsi="Times New Roman" w:cs="Times New Roman"/>
                <w:sz w:val="28"/>
                <w:szCs w:val="24"/>
                <w:lang w:val="ru-RU"/>
              </w:rPr>
              <w:t>1</w:t>
            </w:r>
          </w:p>
        </w:tc>
        <w:tc>
          <w:tcPr>
            <w:tcW w:w="993"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услуга</w:t>
            </w:r>
          </w:p>
        </w:tc>
        <w:tc>
          <w:tcPr>
            <w:tcW w:w="2126" w:type="dxa"/>
            <w:tcMar>
              <w:top w:w="15" w:type="dxa"/>
              <w:left w:w="15" w:type="dxa"/>
              <w:bottom w:w="15" w:type="dxa"/>
              <w:right w:w="15" w:type="dxa"/>
            </w:tcMar>
            <w:vAlign w:val="center"/>
          </w:tcPr>
          <w:p w:rsidR="001678B7" w:rsidRPr="000C136E" w:rsidRDefault="001678B7" w:rsidP="00AC5B0F">
            <w:pPr>
              <w:pStyle w:val="3"/>
              <w:shd w:val="clear" w:color="auto" w:fill="FFFFFF"/>
              <w:rPr>
                <w:rFonts w:ascii="Times New Roman" w:hAnsi="Times New Roman" w:cs="Times New Roman"/>
                <w:color w:val="000000"/>
                <w:sz w:val="24"/>
                <w:szCs w:val="24"/>
                <w:lang w:val="ru-RU"/>
              </w:rPr>
            </w:pPr>
            <w:r w:rsidRPr="000C136E">
              <w:rPr>
                <w:rFonts w:ascii="Times New Roman" w:hAnsi="Times New Roman" w:cs="Times New Roman"/>
                <w:color w:val="000000"/>
                <w:sz w:val="24"/>
                <w:szCs w:val="24"/>
                <w:lang w:val="ru-RU"/>
              </w:rPr>
              <w:t>Орта білім беру ұйымдарындабілімалушылардытамақтандыруды</w:t>
            </w:r>
            <w:r w:rsidRPr="000C136E">
              <w:rPr>
                <w:rFonts w:ascii="Times New Roman" w:hAnsi="Times New Roman" w:cs="Times New Roman"/>
                <w:color w:val="000000"/>
                <w:sz w:val="24"/>
                <w:szCs w:val="24"/>
                <w:lang w:val="ru-RU"/>
              </w:rPr>
              <w:br/>
              <w:t>ұйымдастырубойыншакөрсетілетінқызметберушінітаңдау</w:t>
            </w:r>
          </w:p>
          <w:p w:rsidR="001678B7" w:rsidRPr="000C136E" w:rsidRDefault="001678B7" w:rsidP="0046127F">
            <w:pPr>
              <w:spacing w:after="0" w:line="240" w:lineRule="auto"/>
              <w:ind w:left="20"/>
              <w:jc w:val="center"/>
              <w:rPr>
                <w:rFonts w:ascii="Times New Roman" w:hAnsi="Times New Roman" w:cs="Times New Roman"/>
                <w:sz w:val="24"/>
                <w:szCs w:val="24"/>
                <w:lang w:val="ru-RU"/>
              </w:rPr>
            </w:pPr>
          </w:p>
        </w:tc>
        <w:tc>
          <w:tcPr>
            <w:tcW w:w="1984" w:type="dxa"/>
            <w:tcMar>
              <w:top w:w="15" w:type="dxa"/>
              <w:left w:w="15" w:type="dxa"/>
              <w:bottom w:w="15" w:type="dxa"/>
              <w:right w:w="15" w:type="dxa"/>
            </w:tcMar>
            <w:vAlign w:val="center"/>
          </w:tcPr>
          <w:p w:rsidR="001678B7" w:rsidRPr="000C136E" w:rsidRDefault="001678B7" w:rsidP="0034066E">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По выбору поставщика услуг по организации питания обучающихся в</w:t>
            </w:r>
            <w:r w:rsidRPr="000C136E">
              <w:rPr>
                <w:rFonts w:ascii="Times New Roman" w:hAnsi="Times New Roman" w:cs="Times New Roman"/>
                <w:sz w:val="24"/>
                <w:szCs w:val="24"/>
                <w:lang w:val="ru-RU"/>
              </w:rPr>
              <w:br/>
              <w:t xml:space="preserve">организации среднего образования </w:t>
            </w:r>
          </w:p>
        </w:tc>
        <w:tc>
          <w:tcPr>
            <w:tcW w:w="2834" w:type="dxa"/>
            <w:tcMar>
              <w:top w:w="15" w:type="dxa"/>
              <w:left w:w="15" w:type="dxa"/>
              <w:bottom w:w="15" w:type="dxa"/>
              <w:right w:w="15" w:type="dxa"/>
            </w:tcMar>
            <w:vAlign w:val="center"/>
          </w:tcPr>
          <w:p w:rsidR="001678B7" w:rsidRPr="00EE1232" w:rsidRDefault="001678B7" w:rsidP="00803D89">
            <w:pPr>
              <w:spacing w:after="0" w:line="240" w:lineRule="auto"/>
              <w:ind w:left="20"/>
              <w:jc w:val="center"/>
              <w:rPr>
                <w:rFonts w:ascii="Times New Roman" w:hAnsi="Times New Roman" w:cs="Times New Roman"/>
                <w:sz w:val="24"/>
                <w:szCs w:val="24"/>
              </w:rPr>
            </w:pPr>
            <w:r w:rsidRPr="000C136E">
              <w:rPr>
                <w:rStyle w:val="apple-converted-space"/>
                <w:rFonts w:ascii="Times New Roman" w:hAnsi="Times New Roman"/>
                <w:color w:val="000000"/>
                <w:sz w:val="24"/>
                <w:szCs w:val="24"/>
                <w:shd w:val="clear" w:color="auto" w:fill="FFFFFF"/>
              </w:rPr>
              <w:t> </w:t>
            </w:r>
            <w:r w:rsidRPr="000C136E">
              <w:rPr>
                <w:rFonts w:ascii="Times New Roman" w:hAnsi="Times New Roman" w:cs="Times New Roman"/>
                <w:color w:val="000000"/>
                <w:sz w:val="24"/>
                <w:szCs w:val="24"/>
                <w:shd w:val="clear" w:color="auto" w:fill="FFFFFF"/>
                <w:lang w:val="ru-RU"/>
              </w:rPr>
              <w:t>Оқушылардытамақтандырудыұйымдастырубарысынданегізгімақсаттарыменміндеттеріжасерекшелігібойыншатағамзаттарыменқуатынафизиологиялыққажеттіліктерінесәйкесқамтамасызету</w:t>
            </w:r>
          </w:p>
        </w:tc>
        <w:tc>
          <w:tcPr>
            <w:tcW w:w="2126"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color w:val="000000"/>
                <w:sz w:val="24"/>
                <w:szCs w:val="24"/>
                <w:shd w:val="clear" w:color="auto" w:fill="FFFFFF"/>
                <w:lang w:val="ru-RU"/>
              </w:rPr>
              <w:t>обеспечение учащихся рациональным питанием, соответствующим возрастным физиологическим потребностям в пищевых веществах и энергии</w:t>
            </w:r>
          </w:p>
        </w:tc>
      </w:tr>
    </w:tbl>
    <w:p w:rsidR="001678B7" w:rsidRPr="00064145" w:rsidRDefault="001678B7" w:rsidP="005313ED">
      <w:pPr>
        <w:spacing w:after="0" w:line="240" w:lineRule="auto"/>
        <w:rPr>
          <w:rFonts w:ascii="Times New Roman" w:hAnsi="Times New Roman" w:cs="Times New Roman"/>
          <w:sz w:val="8"/>
          <w:szCs w:val="8"/>
          <w:lang w:val="ru-RU"/>
        </w:rPr>
      </w:pPr>
    </w:p>
    <w:tbl>
      <w:tblPr>
        <w:tblW w:w="10182" w:type="dxa"/>
        <w:tblCellSpacing w:w="0" w:type="auto"/>
        <w:tblInd w:w="115" w:type="dxa"/>
        <w:tblBorders>
          <w:top w:val="single" w:sz="4" w:space="0" w:color="CFCFCF"/>
          <w:left w:val="single" w:sz="4" w:space="0" w:color="CFCFCF"/>
          <w:bottom w:val="single" w:sz="4" w:space="0" w:color="CFCFCF"/>
          <w:right w:val="single" w:sz="4" w:space="0" w:color="CFCFCF"/>
        </w:tblBorders>
        <w:tblLayout w:type="fixed"/>
        <w:tblLook w:val="00A0"/>
      </w:tblPr>
      <w:tblGrid>
        <w:gridCol w:w="1555"/>
        <w:gridCol w:w="1889"/>
        <w:gridCol w:w="1248"/>
        <w:gridCol w:w="1304"/>
        <w:gridCol w:w="1361"/>
        <w:gridCol w:w="1691"/>
        <w:gridCol w:w="1134"/>
      </w:tblGrid>
      <w:tr w:rsidR="001678B7" w:rsidRPr="005F5CDA" w:rsidTr="00064145">
        <w:trPr>
          <w:trHeight w:val="29"/>
          <w:tblCellSpacing w:w="0" w:type="auto"/>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rPr>
            </w:pPr>
            <w:r w:rsidRPr="000C136E">
              <w:rPr>
                <w:rFonts w:ascii="Times New Roman" w:hAnsi="Times New Roman" w:cs="Times New Roman"/>
                <w:sz w:val="24"/>
                <w:szCs w:val="24"/>
              </w:rPr>
              <w:t>Единицаизмерения</w:t>
            </w:r>
          </w:p>
        </w:tc>
        <w:tc>
          <w:tcPr>
            <w:tcW w:w="18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rPr>
            </w:pPr>
            <w:r w:rsidRPr="000C136E">
              <w:rPr>
                <w:rFonts w:ascii="Times New Roman" w:hAnsi="Times New Roman" w:cs="Times New Roman"/>
                <w:sz w:val="24"/>
                <w:szCs w:val="24"/>
              </w:rPr>
              <w:t>Количество,объем</w:t>
            </w:r>
          </w:p>
        </w:tc>
        <w:tc>
          <w:tcPr>
            <w:tcW w:w="12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rPr>
            </w:pPr>
            <w:r w:rsidRPr="000C136E">
              <w:rPr>
                <w:rFonts w:ascii="Times New Roman" w:hAnsi="Times New Roman" w:cs="Times New Roman"/>
                <w:sz w:val="24"/>
                <w:szCs w:val="24"/>
              </w:rPr>
              <w:t>Ценазаединицу, тенге</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Общая сумма, утвержденная для приобретения, тенге</w:t>
            </w:r>
          </w:p>
        </w:tc>
        <w:tc>
          <w:tcPr>
            <w:tcW w:w="1361" w:type="dxa"/>
            <w:tcBorders>
              <w:top w:val="single" w:sz="4" w:space="0" w:color="auto"/>
              <w:left w:val="single" w:sz="4" w:space="0" w:color="auto"/>
              <w:bottom w:val="single" w:sz="4" w:space="0" w:color="auto"/>
              <w:right w:val="single" w:sz="4" w:space="0" w:color="auto"/>
            </w:tcBorders>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Срок оказания услуг или поставки товара </w:t>
            </w:r>
          </w:p>
        </w:tc>
        <w:tc>
          <w:tcPr>
            <w:tcW w:w="1691" w:type="dxa"/>
            <w:tcBorders>
              <w:top w:val="single" w:sz="4" w:space="0" w:color="auto"/>
              <w:left w:val="single" w:sz="4" w:space="0" w:color="auto"/>
              <w:bottom w:val="single" w:sz="4" w:space="0" w:color="auto"/>
              <w:right w:val="single" w:sz="4" w:space="0" w:color="auto"/>
            </w:tcBorders>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Место </w:t>
            </w:r>
          </w:p>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оказания услуг или</w:t>
            </w:r>
          </w:p>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поставки товара </w:t>
            </w:r>
          </w:p>
        </w:tc>
        <w:tc>
          <w:tcPr>
            <w:tcW w:w="1134" w:type="dxa"/>
            <w:tcBorders>
              <w:top w:val="single" w:sz="4" w:space="0" w:color="auto"/>
              <w:left w:val="single" w:sz="4" w:space="0" w:color="auto"/>
              <w:bottom w:val="single" w:sz="4" w:space="0" w:color="auto"/>
              <w:right w:val="single" w:sz="4" w:space="0" w:color="auto"/>
            </w:tcBorders>
            <w:vAlign w:val="center"/>
          </w:tcPr>
          <w:p w:rsidR="001678B7" w:rsidRPr="000C136E" w:rsidRDefault="001678B7" w:rsidP="0046127F">
            <w:pPr>
              <w:spacing w:after="0" w:line="240" w:lineRule="auto"/>
              <w:ind w:left="20"/>
              <w:jc w:val="center"/>
              <w:rPr>
                <w:rFonts w:ascii="Times New Roman" w:hAnsi="Times New Roman" w:cs="Times New Roman"/>
                <w:sz w:val="24"/>
                <w:szCs w:val="24"/>
              </w:rPr>
            </w:pPr>
            <w:r w:rsidRPr="000C136E">
              <w:rPr>
                <w:rFonts w:ascii="Times New Roman" w:hAnsi="Times New Roman" w:cs="Times New Roman"/>
                <w:sz w:val="24"/>
                <w:szCs w:val="24"/>
              </w:rPr>
              <w:t>Размеравансовогоплатежа, %</w:t>
            </w:r>
          </w:p>
        </w:tc>
      </w:tr>
      <w:tr w:rsidR="001678B7" w:rsidRPr="005F5CDA" w:rsidTr="00064145">
        <w:trPr>
          <w:trHeight w:val="311"/>
          <w:tblCellSpacing w:w="0" w:type="auto"/>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lang w:val="ru-RU"/>
              </w:rPr>
              <w:t>7</w:t>
            </w:r>
          </w:p>
        </w:tc>
        <w:tc>
          <w:tcPr>
            <w:tcW w:w="18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lang w:val="ru-RU"/>
              </w:rPr>
              <w:t>8</w:t>
            </w:r>
          </w:p>
        </w:tc>
        <w:tc>
          <w:tcPr>
            <w:tcW w:w="12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lang w:val="ru-RU"/>
              </w:rPr>
              <w:t>9</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rPr>
              <w:t>1</w:t>
            </w:r>
            <w:r w:rsidRPr="00845AA8">
              <w:rPr>
                <w:rFonts w:ascii="Times New Roman" w:hAnsi="Times New Roman" w:cs="Times New Roman"/>
                <w:sz w:val="20"/>
                <w:szCs w:val="20"/>
                <w:lang w:val="ru-RU"/>
              </w:rPr>
              <w:t>0</w:t>
            </w:r>
          </w:p>
        </w:tc>
        <w:tc>
          <w:tcPr>
            <w:tcW w:w="1361" w:type="dxa"/>
            <w:tcBorders>
              <w:top w:val="single" w:sz="4" w:space="0" w:color="auto"/>
              <w:left w:val="single" w:sz="4" w:space="0" w:color="auto"/>
              <w:bottom w:val="single" w:sz="4" w:space="0" w:color="auto"/>
              <w:right w:val="single" w:sz="4" w:space="0" w:color="auto"/>
            </w:tcBorders>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rPr>
              <w:t>1</w:t>
            </w:r>
            <w:r w:rsidRPr="00845AA8">
              <w:rPr>
                <w:rFonts w:ascii="Times New Roman" w:hAnsi="Times New Roman" w:cs="Times New Roman"/>
                <w:sz w:val="20"/>
                <w:szCs w:val="20"/>
                <w:lang w:val="ru-RU"/>
              </w:rPr>
              <w:t>1</w:t>
            </w:r>
          </w:p>
        </w:tc>
        <w:tc>
          <w:tcPr>
            <w:tcW w:w="1691" w:type="dxa"/>
            <w:tcBorders>
              <w:top w:val="single" w:sz="4" w:space="0" w:color="auto"/>
              <w:left w:val="single" w:sz="4" w:space="0" w:color="auto"/>
              <w:bottom w:val="single" w:sz="4" w:space="0" w:color="auto"/>
              <w:right w:val="single" w:sz="4" w:space="0" w:color="auto"/>
            </w:tcBorders>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rPr>
              <w:t>1</w:t>
            </w:r>
            <w:r w:rsidRPr="00845AA8">
              <w:rPr>
                <w:rFonts w:ascii="Times New Roman" w:hAnsi="Times New Roman" w:cs="Times New Roman"/>
                <w:sz w:val="20"/>
                <w:szCs w:val="20"/>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rPr>
              <w:t>1</w:t>
            </w:r>
            <w:r w:rsidRPr="00845AA8">
              <w:rPr>
                <w:rFonts w:ascii="Times New Roman" w:hAnsi="Times New Roman" w:cs="Times New Roman"/>
                <w:sz w:val="20"/>
                <w:szCs w:val="20"/>
                <w:lang w:val="ru-RU"/>
              </w:rPr>
              <w:t>3</w:t>
            </w:r>
          </w:p>
        </w:tc>
      </w:tr>
      <w:tr w:rsidR="001678B7" w:rsidRPr="00D036AD" w:rsidTr="00064145">
        <w:trPr>
          <w:trHeight w:val="29"/>
          <w:tblCellSpacing w:w="0" w:type="auto"/>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тенге</w:t>
            </w:r>
          </w:p>
        </w:tc>
        <w:tc>
          <w:tcPr>
            <w:tcW w:w="18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F64182" w:rsidRDefault="001678B7"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529 (из них 3</w:t>
            </w:r>
            <w:r w:rsidR="00064145">
              <w:rPr>
                <w:rFonts w:ascii="Times New Roman" w:hAnsi="Times New Roman" w:cs="Times New Roman"/>
                <w:sz w:val="20"/>
                <w:szCs w:val="20"/>
                <w:lang w:val="ru-RU"/>
              </w:rPr>
              <w:t>0</w:t>
            </w:r>
            <w:r w:rsidRPr="00F64182">
              <w:rPr>
                <w:rFonts w:ascii="Times New Roman" w:hAnsi="Times New Roman" w:cs="Times New Roman"/>
                <w:sz w:val="20"/>
                <w:szCs w:val="20"/>
                <w:lang w:val="ru-RU"/>
              </w:rPr>
              <w:t>– малообеспеченные)</w:t>
            </w:r>
          </w:p>
        </w:tc>
        <w:tc>
          <w:tcPr>
            <w:tcW w:w="12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7054C4" w:rsidRDefault="001678B7" w:rsidP="002A0DFD">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517D92" w:rsidRDefault="00B2787B" w:rsidP="00681742">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420</w:t>
            </w:r>
            <w:r w:rsidR="00064145">
              <w:rPr>
                <w:rFonts w:ascii="Times New Roman" w:hAnsi="Times New Roman" w:cs="Times New Roman"/>
                <w:sz w:val="20"/>
                <w:szCs w:val="20"/>
                <w:lang w:val="ru-RU"/>
              </w:rPr>
              <w:t xml:space="preserve"> 000,00</w:t>
            </w:r>
          </w:p>
        </w:tc>
        <w:tc>
          <w:tcPr>
            <w:tcW w:w="1361" w:type="dxa"/>
            <w:tcBorders>
              <w:top w:val="single" w:sz="4" w:space="0" w:color="auto"/>
              <w:left w:val="single" w:sz="4" w:space="0" w:color="auto"/>
              <w:bottom w:val="single" w:sz="4" w:space="0" w:color="auto"/>
              <w:right w:val="single" w:sz="4" w:space="0" w:color="auto"/>
            </w:tcBorders>
            <w:vAlign w:val="center"/>
          </w:tcPr>
          <w:p w:rsidR="001678B7" w:rsidRPr="007054C4" w:rsidRDefault="001678B7" w:rsidP="00B2787B">
            <w:pPr>
              <w:spacing w:after="0" w:line="240" w:lineRule="auto"/>
              <w:ind w:left="20"/>
              <w:jc w:val="center"/>
              <w:rPr>
                <w:rFonts w:ascii="Times New Roman" w:hAnsi="Times New Roman" w:cs="Times New Roman"/>
                <w:sz w:val="20"/>
                <w:szCs w:val="20"/>
                <w:lang w:val="ru-RU"/>
              </w:rPr>
            </w:pPr>
            <w:r w:rsidRPr="007054C4">
              <w:rPr>
                <w:rFonts w:ascii="Times New Roman" w:hAnsi="Times New Roman" w:cs="Times New Roman"/>
                <w:sz w:val="20"/>
                <w:szCs w:val="20"/>
                <w:lang w:val="ru-RU"/>
              </w:rPr>
              <w:t xml:space="preserve">До </w:t>
            </w:r>
            <w:r w:rsidR="00B2787B">
              <w:rPr>
                <w:rFonts w:ascii="Times New Roman" w:hAnsi="Times New Roman" w:cs="Times New Roman"/>
                <w:sz w:val="20"/>
                <w:szCs w:val="20"/>
                <w:lang w:val="ru-RU"/>
              </w:rPr>
              <w:t>25мая</w:t>
            </w:r>
            <w:r w:rsidRPr="007054C4">
              <w:rPr>
                <w:rFonts w:ascii="Times New Roman" w:hAnsi="Times New Roman" w:cs="Times New Roman"/>
                <w:sz w:val="20"/>
                <w:szCs w:val="20"/>
                <w:lang w:val="ru-RU"/>
              </w:rPr>
              <w:t xml:space="preserve"> 2020 года</w:t>
            </w:r>
          </w:p>
        </w:tc>
        <w:tc>
          <w:tcPr>
            <w:tcW w:w="1691" w:type="dxa"/>
            <w:tcBorders>
              <w:top w:val="single" w:sz="4" w:space="0" w:color="auto"/>
              <w:left w:val="single" w:sz="4" w:space="0" w:color="auto"/>
              <w:bottom w:val="single" w:sz="4" w:space="0" w:color="auto"/>
              <w:right w:val="single" w:sz="4" w:space="0" w:color="auto"/>
            </w:tcBorders>
            <w:vAlign w:val="center"/>
          </w:tcPr>
          <w:p w:rsidR="001678B7" w:rsidRPr="007054C4" w:rsidRDefault="001678B7" w:rsidP="0046127F">
            <w:pPr>
              <w:spacing w:after="0" w:line="240" w:lineRule="auto"/>
              <w:ind w:left="20"/>
              <w:jc w:val="center"/>
              <w:rPr>
                <w:rFonts w:ascii="Times New Roman" w:hAnsi="Times New Roman" w:cs="Times New Roman"/>
                <w:sz w:val="20"/>
                <w:szCs w:val="20"/>
                <w:lang w:val="ru-RU"/>
              </w:rPr>
            </w:pPr>
            <w:r w:rsidRPr="007054C4">
              <w:rPr>
                <w:rFonts w:ascii="Times New Roman" w:hAnsi="Times New Roman" w:cs="Times New Roman"/>
                <w:sz w:val="20"/>
                <w:szCs w:val="20"/>
                <w:lang w:val="ru-RU"/>
              </w:rPr>
              <w:t>СШ№</w:t>
            </w:r>
            <w:r>
              <w:rPr>
                <w:rFonts w:ascii="Times New Roman" w:hAnsi="Times New Roman" w:cs="Times New Roman"/>
                <w:sz w:val="20"/>
                <w:szCs w:val="20"/>
                <w:lang w:val="ru-RU"/>
              </w:rPr>
              <w:t>2п.Шортанды</w:t>
            </w:r>
          </w:p>
        </w:tc>
        <w:tc>
          <w:tcPr>
            <w:tcW w:w="1134" w:type="dxa"/>
            <w:tcBorders>
              <w:top w:val="single" w:sz="4" w:space="0" w:color="auto"/>
              <w:left w:val="single" w:sz="4" w:space="0" w:color="auto"/>
              <w:bottom w:val="single" w:sz="4" w:space="0" w:color="auto"/>
              <w:right w:val="single" w:sz="4" w:space="0" w:color="auto"/>
            </w:tcBorders>
            <w:vAlign w:val="center"/>
          </w:tcPr>
          <w:p w:rsidR="001678B7" w:rsidRPr="00240923" w:rsidRDefault="001678B7" w:rsidP="0046127F">
            <w:pPr>
              <w:spacing w:after="0" w:line="240" w:lineRule="auto"/>
              <w:ind w:left="20"/>
              <w:jc w:val="center"/>
              <w:rPr>
                <w:rFonts w:ascii="Times New Roman" w:hAnsi="Times New Roman" w:cs="Times New Roman"/>
                <w:sz w:val="28"/>
                <w:szCs w:val="24"/>
                <w:lang w:val="ru-RU"/>
              </w:rPr>
            </w:pPr>
            <w:r>
              <w:rPr>
                <w:rFonts w:ascii="Times New Roman" w:hAnsi="Times New Roman" w:cs="Times New Roman"/>
                <w:sz w:val="28"/>
                <w:szCs w:val="24"/>
                <w:lang w:val="ru-RU"/>
              </w:rPr>
              <w:t>-</w:t>
            </w:r>
          </w:p>
        </w:tc>
      </w:tr>
      <w:tr w:rsidR="001678B7" w:rsidRPr="004F3B02" w:rsidTr="00064145">
        <w:trPr>
          <w:trHeight w:val="29"/>
          <w:tblCellSpacing w:w="0" w:type="auto"/>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0C136E" w:rsidRDefault="001678B7" w:rsidP="00BF1B0E">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тенге</w:t>
            </w:r>
          </w:p>
        </w:tc>
        <w:tc>
          <w:tcPr>
            <w:tcW w:w="18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F64182" w:rsidRDefault="001678B7"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158 (из них </w:t>
            </w:r>
            <w:r w:rsidR="00064145">
              <w:rPr>
                <w:rFonts w:ascii="Times New Roman" w:hAnsi="Times New Roman" w:cs="Times New Roman"/>
                <w:sz w:val="20"/>
                <w:szCs w:val="20"/>
                <w:lang w:val="ru-RU"/>
              </w:rPr>
              <w:t>9</w:t>
            </w:r>
            <w:r w:rsidRPr="00F64182">
              <w:rPr>
                <w:rFonts w:ascii="Times New Roman" w:hAnsi="Times New Roman" w:cs="Times New Roman"/>
                <w:sz w:val="20"/>
                <w:szCs w:val="20"/>
                <w:lang w:val="ru-RU"/>
              </w:rPr>
              <w:t>– малообеспеченные)</w:t>
            </w:r>
          </w:p>
        </w:tc>
        <w:tc>
          <w:tcPr>
            <w:tcW w:w="12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7054C4" w:rsidRDefault="001678B7"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w:t>
            </w:r>
            <w:r w:rsidRPr="007054C4">
              <w:rPr>
                <w:rFonts w:ascii="Times New Roman" w:hAnsi="Times New Roman" w:cs="Times New Roman"/>
                <w:sz w:val="20"/>
                <w:szCs w:val="20"/>
                <w:lang w:val="ru-RU"/>
              </w:rPr>
              <w:t>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2E0A9B" w:rsidRDefault="00B2787B"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12</w:t>
            </w:r>
            <w:r w:rsidR="00064145">
              <w:rPr>
                <w:rFonts w:ascii="Times New Roman" w:hAnsi="Times New Roman" w:cs="Times New Roman"/>
                <w:sz w:val="20"/>
                <w:szCs w:val="20"/>
                <w:lang w:val="ru-RU"/>
              </w:rPr>
              <w:t xml:space="preserve">6 </w:t>
            </w:r>
            <w:r>
              <w:rPr>
                <w:rFonts w:ascii="Times New Roman" w:hAnsi="Times New Roman" w:cs="Times New Roman"/>
                <w:sz w:val="20"/>
                <w:szCs w:val="20"/>
                <w:lang w:val="ru-RU"/>
              </w:rPr>
              <w:t>0</w:t>
            </w:r>
            <w:r w:rsidR="00064145">
              <w:rPr>
                <w:rFonts w:ascii="Times New Roman" w:hAnsi="Times New Roman" w:cs="Times New Roman"/>
                <w:sz w:val="20"/>
                <w:szCs w:val="20"/>
                <w:lang w:val="ru-RU"/>
              </w:rPr>
              <w:t>00,00</w:t>
            </w:r>
          </w:p>
        </w:tc>
        <w:tc>
          <w:tcPr>
            <w:tcW w:w="1361" w:type="dxa"/>
            <w:tcBorders>
              <w:top w:val="single" w:sz="4" w:space="0" w:color="auto"/>
              <w:left w:val="single" w:sz="4" w:space="0" w:color="auto"/>
              <w:bottom w:val="single" w:sz="4" w:space="0" w:color="auto"/>
              <w:right w:val="single" w:sz="4" w:space="0" w:color="auto"/>
            </w:tcBorders>
            <w:vAlign w:val="center"/>
          </w:tcPr>
          <w:p w:rsidR="001678B7" w:rsidRPr="007054C4" w:rsidRDefault="001678B7" w:rsidP="0046404C">
            <w:pPr>
              <w:spacing w:after="0" w:line="240" w:lineRule="auto"/>
              <w:ind w:left="20"/>
              <w:jc w:val="center"/>
              <w:rPr>
                <w:rFonts w:ascii="Times New Roman" w:hAnsi="Times New Roman" w:cs="Times New Roman"/>
                <w:sz w:val="20"/>
                <w:szCs w:val="20"/>
                <w:lang w:val="ru-RU"/>
              </w:rPr>
            </w:pPr>
            <w:r w:rsidRPr="007054C4">
              <w:rPr>
                <w:rFonts w:ascii="Times New Roman" w:hAnsi="Times New Roman" w:cs="Times New Roman"/>
                <w:sz w:val="20"/>
                <w:szCs w:val="20"/>
                <w:lang w:val="ru-RU"/>
              </w:rPr>
              <w:t xml:space="preserve">До </w:t>
            </w:r>
            <w:r w:rsidR="00B2787B">
              <w:rPr>
                <w:rFonts w:ascii="Times New Roman" w:hAnsi="Times New Roman" w:cs="Times New Roman"/>
                <w:sz w:val="20"/>
                <w:szCs w:val="20"/>
                <w:lang w:val="ru-RU"/>
              </w:rPr>
              <w:t xml:space="preserve">25 мая </w:t>
            </w:r>
            <w:r w:rsidRPr="007054C4">
              <w:rPr>
                <w:rFonts w:ascii="Times New Roman" w:hAnsi="Times New Roman" w:cs="Times New Roman"/>
                <w:sz w:val="20"/>
                <w:szCs w:val="20"/>
                <w:lang w:val="ru-RU"/>
              </w:rPr>
              <w:t>2020 года</w:t>
            </w:r>
          </w:p>
        </w:tc>
        <w:tc>
          <w:tcPr>
            <w:tcW w:w="1691" w:type="dxa"/>
            <w:tcBorders>
              <w:top w:val="single" w:sz="4" w:space="0" w:color="auto"/>
              <w:left w:val="single" w:sz="4" w:space="0" w:color="auto"/>
              <w:bottom w:val="single" w:sz="4" w:space="0" w:color="auto"/>
              <w:right w:val="single" w:sz="4" w:space="0" w:color="auto"/>
            </w:tcBorders>
            <w:vAlign w:val="center"/>
          </w:tcPr>
          <w:p w:rsidR="001678B7" w:rsidRPr="007054C4" w:rsidRDefault="001678B7" w:rsidP="00BF1B0E">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Институтская СШ п.Научный</w:t>
            </w:r>
          </w:p>
        </w:tc>
        <w:tc>
          <w:tcPr>
            <w:tcW w:w="1134" w:type="dxa"/>
            <w:tcBorders>
              <w:top w:val="single" w:sz="4" w:space="0" w:color="auto"/>
              <w:left w:val="single" w:sz="4" w:space="0" w:color="auto"/>
              <w:bottom w:val="single" w:sz="4" w:space="0" w:color="auto"/>
              <w:right w:val="single" w:sz="4" w:space="0" w:color="auto"/>
            </w:tcBorders>
            <w:vAlign w:val="center"/>
          </w:tcPr>
          <w:p w:rsidR="001678B7" w:rsidRPr="00240923" w:rsidRDefault="001678B7" w:rsidP="00BF1B0E">
            <w:pPr>
              <w:spacing w:after="0" w:line="240" w:lineRule="auto"/>
              <w:ind w:left="20"/>
              <w:jc w:val="center"/>
              <w:rPr>
                <w:rFonts w:ascii="Times New Roman" w:hAnsi="Times New Roman" w:cs="Times New Roman"/>
                <w:sz w:val="28"/>
                <w:szCs w:val="24"/>
                <w:lang w:val="ru-RU"/>
              </w:rPr>
            </w:pPr>
            <w:r>
              <w:rPr>
                <w:rFonts w:ascii="Times New Roman" w:hAnsi="Times New Roman" w:cs="Times New Roman"/>
                <w:sz w:val="28"/>
                <w:szCs w:val="24"/>
                <w:lang w:val="ru-RU"/>
              </w:rPr>
              <w:t>-</w:t>
            </w:r>
          </w:p>
        </w:tc>
      </w:tr>
      <w:tr w:rsidR="001678B7" w:rsidRPr="001C1B8F" w:rsidTr="00064145">
        <w:trPr>
          <w:trHeight w:val="29"/>
          <w:tblCellSpacing w:w="0" w:type="auto"/>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0C136E" w:rsidRDefault="001678B7" w:rsidP="00BF1B0E">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тенге</w:t>
            </w:r>
          </w:p>
        </w:tc>
        <w:tc>
          <w:tcPr>
            <w:tcW w:w="18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F64182" w:rsidRDefault="001678B7"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173 (из них </w:t>
            </w:r>
            <w:r w:rsidR="00064145">
              <w:rPr>
                <w:rFonts w:ascii="Times New Roman" w:hAnsi="Times New Roman" w:cs="Times New Roman"/>
                <w:sz w:val="20"/>
                <w:szCs w:val="20"/>
                <w:lang w:val="ru-RU"/>
              </w:rPr>
              <w:t>39</w:t>
            </w:r>
            <w:r w:rsidRPr="00F64182">
              <w:rPr>
                <w:rFonts w:ascii="Times New Roman" w:hAnsi="Times New Roman" w:cs="Times New Roman"/>
                <w:sz w:val="20"/>
                <w:szCs w:val="20"/>
                <w:lang w:val="ru-RU"/>
              </w:rPr>
              <w:t>– малообеспеченные</w:t>
            </w:r>
          </w:p>
        </w:tc>
        <w:tc>
          <w:tcPr>
            <w:tcW w:w="12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7054C4" w:rsidRDefault="001678B7"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w:t>
            </w:r>
            <w:r w:rsidRPr="007054C4">
              <w:rPr>
                <w:rFonts w:ascii="Times New Roman" w:hAnsi="Times New Roman" w:cs="Times New Roman"/>
                <w:sz w:val="20"/>
                <w:szCs w:val="20"/>
                <w:lang w:val="ru-RU"/>
              </w:rPr>
              <w:t>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DA2D63" w:rsidRDefault="00B2787B" w:rsidP="005C2C62">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546 0</w:t>
            </w:r>
            <w:r w:rsidR="00064145">
              <w:rPr>
                <w:rFonts w:ascii="Times New Roman" w:hAnsi="Times New Roman" w:cs="Times New Roman"/>
                <w:sz w:val="20"/>
                <w:szCs w:val="20"/>
                <w:lang w:val="ru-RU"/>
              </w:rPr>
              <w:t>00,00</w:t>
            </w:r>
          </w:p>
        </w:tc>
        <w:tc>
          <w:tcPr>
            <w:tcW w:w="1361" w:type="dxa"/>
            <w:tcBorders>
              <w:top w:val="single" w:sz="4" w:space="0" w:color="auto"/>
              <w:left w:val="single" w:sz="4" w:space="0" w:color="auto"/>
              <w:bottom w:val="single" w:sz="4" w:space="0" w:color="auto"/>
              <w:right w:val="single" w:sz="4" w:space="0" w:color="auto"/>
            </w:tcBorders>
            <w:vAlign w:val="center"/>
          </w:tcPr>
          <w:p w:rsidR="001678B7" w:rsidRPr="007054C4" w:rsidRDefault="001678B7" w:rsidP="005C2C62">
            <w:pPr>
              <w:spacing w:after="0" w:line="240" w:lineRule="auto"/>
              <w:ind w:left="20"/>
              <w:jc w:val="center"/>
              <w:rPr>
                <w:rFonts w:ascii="Times New Roman" w:hAnsi="Times New Roman" w:cs="Times New Roman"/>
                <w:sz w:val="20"/>
                <w:szCs w:val="20"/>
                <w:lang w:val="ru-RU"/>
              </w:rPr>
            </w:pPr>
            <w:r w:rsidRPr="007054C4">
              <w:rPr>
                <w:rFonts w:ascii="Times New Roman" w:hAnsi="Times New Roman" w:cs="Times New Roman"/>
                <w:sz w:val="20"/>
                <w:szCs w:val="20"/>
                <w:lang w:val="ru-RU"/>
              </w:rPr>
              <w:t xml:space="preserve">До </w:t>
            </w:r>
            <w:r w:rsidR="00B2787B">
              <w:rPr>
                <w:rFonts w:ascii="Times New Roman" w:hAnsi="Times New Roman" w:cs="Times New Roman"/>
                <w:sz w:val="20"/>
                <w:szCs w:val="20"/>
                <w:lang w:val="ru-RU"/>
              </w:rPr>
              <w:t xml:space="preserve">25 мая </w:t>
            </w:r>
            <w:r w:rsidRPr="007054C4">
              <w:rPr>
                <w:rFonts w:ascii="Times New Roman" w:hAnsi="Times New Roman" w:cs="Times New Roman"/>
                <w:sz w:val="20"/>
                <w:szCs w:val="20"/>
                <w:lang w:val="ru-RU"/>
              </w:rPr>
              <w:t>2020 года</w:t>
            </w:r>
          </w:p>
        </w:tc>
        <w:tc>
          <w:tcPr>
            <w:tcW w:w="1691" w:type="dxa"/>
            <w:tcBorders>
              <w:top w:val="single" w:sz="4" w:space="0" w:color="auto"/>
              <w:left w:val="single" w:sz="4" w:space="0" w:color="auto"/>
              <w:bottom w:val="single" w:sz="4" w:space="0" w:color="auto"/>
              <w:right w:val="single" w:sz="4" w:space="0" w:color="auto"/>
            </w:tcBorders>
            <w:vAlign w:val="center"/>
          </w:tcPr>
          <w:p w:rsidR="001678B7" w:rsidRPr="007054C4" w:rsidRDefault="001678B7" w:rsidP="00C86B26">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Тонкерисская ОШ стТонкерис</w:t>
            </w:r>
          </w:p>
        </w:tc>
        <w:tc>
          <w:tcPr>
            <w:tcW w:w="1134" w:type="dxa"/>
            <w:tcBorders>
              <w:top w:val="single" w:sz="4" w:space="0" w:color="auto"/>
              <w:left w:val="single" w:sz="4" w:space="0" w:color="auto"/>
              <w:bottom w:val="single" w:sz="4" w:space="0" w:color="auto"/>
              <w:right w:val="single" w:sz="4" w:space="0" w:color="auto"/>
            </w:tcBorders>
            <w:vAlign w:val="center"/>
          </w:tcPr>
          <w:p w:rsidR="001678B7" w:rsidRPr="00240923" w:rsidRDefault="001678B7" w:rsidP="00BF1B0E">
            <w:pPr>
              <w:spacing w:after="0" w:line="240" w:lineRule="auto"/>
              <w:ind w:left="20"/>
              <w:jc w:val="center"/>
              <w:rPr>
                <w:rFonts w:ascii="Times New Roman" w:hAnsi="Times New Roman" w:cs="Times New Roman"/>
                <w:sz w:val="28"/>
                <w:szCs w:val="24"/>
                <w:lang w:val="ru-RU"/>
              </w:rPr>
            </w:pPr>
            <w:r>
              <w:rPr>
                <w:rFonts w:ascii="Times New Roman" w:hAnsi="Times New Roman" w:cs="Times New Roman"/>
                <w:sz w:val="28"/>
                <w:szCs w:val="24"/>
                <w:lang w:val="ru-RU"/>
              </w:rPr>
              <w:t>-</w:t>
            </w:r>
          </w:p>
        </w:tc>
      </w:tr>
      <w:tr w:rsidR="001678B7" w:rsidRPr="00240923" w:rsidTr="00064145">
        <w:trPr>
          <w:trHeight w:val="29"/>
          <w:tblCellSpacing w:w="0" w:type="auto"/>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1678B7" w:rsidP="00C86B26">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тенге</w:t>
            </w:r>
          </w:p>
        </w:tc>
        <w:tc>
          <w:tcPr>
            <w:tcW w:w="18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F64182" w:rsidRDefault="001678B7"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194 (из них </w:t>
            </w:r>
            <w:r w:rsidR="00064145">
              <w:rPr>
                <w:rFonts w:ascii="Times New Roman" w:hAnsi="Times New Roman" w:cs="Times New Roman"/>
                <w:sz w:val="20"/>
                <w:szCs w:val="20"/>
                <w:lang w:val="ru-RU"/>
              </w:rPr>
              <w:t>72</w:t>
            </w:r>
            <w:r w:rsidRPr="00F64182">
              <w:rPr>
                <w:rFonts w:ascii="Times New Roman" w:hAnsi="Times New Roman" w:cs="Times New Roman"/>
                <w:sz w:val="20"/>
                <w:szCs w:val="20"/>
                <w:lang w:val="ru-RU"/>
              </w:rPr>
              <w:t>– малообеспеченные)</w:t>
            </w:r>
          </w:p>
        </w:tc>
        <w:tc>
          <w:tcPr>
            <w:tcW w:w="12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1678B7"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w:t>
            </w:r>
            <w:r w:rsidRPr="00BF0E0F">
              <w:rPr>
                <w:rFonts w:ascii="Times New Roman" w:hAnsi="Times New Roman" w:cs="Times New Roman"/>
                <w:sz w:val="20"/>
                <w:szCs w:val="20"/>
                <w:lang w:val="ru-RU"/>
              </w:rPr>
              <w:t>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B2787B" w:rsidP="00F64182">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1 008 </w:t>
            </w:r>
            <w:r w:rsidR="00064145">
              <w:rPr>
                <w:rFonts w:ascii="Times New Roman" w:hAnsi="Times New Roman" w:cs="Times New Roman"/>
                <w:sz w:val="20"/>
                <w:szCs w:val="20"/>
                <w:lang w:val="ru-RU"/>
              </w:rPr>
              <w:t>000,00</w:t>
            </w:r>
          </w:p>
        </w:tc>
        <w:tc>
          <w:tcPr>
            <w:tcW w:w="1361" w:type="dxa"/>
            <w:tcBorders>
              <w:top w:val="single" w:sz="4" w:space="0" w:color="auto"/>
              <w:left w:val="single" w:sz="4" w:space="0" w:color="auto"/>
              <w:bottom w:val="single" w:sz="4" w:space="0" w:color="auto"/>
              <w:right w:val="single" w:sz="4" w:space="0" w:color="auto"/>
            </w:tcBorders>
            <w:vAlign w:val="center"/>
          </w:tcPr>
          <w:p w:rsidR="001678B7" w:rsidRPr="00BF0E0F" w:rsidRDefault="001678B7" w:rsidP="00F64182">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 xml:space="preserve">До </w:t>
            </w:r>
            <w:r w:rsidR="00B2787B">
              <w:rPr>
                <w:rFonts w:ascii="Times New Roman" w:hAnsi="Times New Roman" w:cs="Times New Roman"/>
                <w:sz w:val="20"/>
                <w:szCs w:val="20"/>
                <w:lang w:val="ru-RU"/>
              </w:rPr>
              <w:t xml:space="preserve">25 мая </w:t>
            </w:r>
            <w:r w:rsidRPr="00BF0E0F">
              <w:rPr>
                <w:rFonts w:ascii="Times New Roman" w:hAnsi="Times New Roman" w:cs="Times New Roman"/>
                <w:sz w:val="20"/>
                <w:szCs w:val="20"/>
                <w:lang w:val="ru-RU"/>
              </w:rPr>
              <w:t>2020 года</w:t>
            </w:r>
          </w:p>
        </w:tc>
        <w:tc>
          <w:tcPr>
            <w:tcW w:w="1691" w:type="dxa"/>
            <w:tcBorders>
              <w:top w:val="single" w:sz="4" w:space="0" w:color="auto"/>
              <w:left w:val="single" w:sz="4" w:space="0" w:color="auto"/>
              <w:bottom w:val="single" w:sz="4" w:space="0" w:color="auto"/>
              <w:right w:val="single" w:sz="4" w:space="0" w:color="auto"/>
            </w:tcBorders>
            <w:vAlign w:val="center"/>
          </w:tcPr>
          <w:p w:rsidR="001678B7" w:rsidRPr="00BF0E0F" w:rsidRDefault="001678B7" w:rsidP="00B37990">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Бектауская СШ с.Бектау</w:t>
            </w:r>
          </w:p>
        </w:tc>
        <w:tc>
          <w:tcPr>
            <w:tcW w:w="1134" w:type="dxa"/>
            <w:tcBorders>
              <w:top w:val="single" w:sz="4" w:space="0" w:color="auto"/>
              <w:left w:val="single" w:sz="4" w:space="0" w:color="auto"/>
              <w:bottom w:val="single" w:sz="4" w:space="0" w:color="auto"/>
              <w:right w:val="single" w:sz="4" w:space="0" w:color="auto"/>
            </w:tcBorders>
            <w:vAlign w:val="center"/>
          </w:tcPr>
          <w:p w:rsidR="001678B7" w:rsidRPr="00BF0E0F" w:rsidRDefault="001678B7" w:rsidP="00C86B26">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w:t>
            </w:r>
          </w:p>
          <w:p w:rsidR="001678B7" w:rsidRPr="00BF0E0F" w:rsidRDefault="001678B7" w:rsidP="00C86B26">
            <w:pPr>
              <w:spacing w:after="0" w:line="240" w:lineRule="auto"/>
              <w:ind w:left="20"/>
              <w:jc w:val="center"/>
              <w:rPr>
                <w:rFonts w:ascii="Times New Roman" w:hAnsi="Times New Roman" w:cs="Times New Roman"/>
                <w:sz w:val="20"/>
                <w:szCs w:val="20"/>
                <w:lang w:val="ru-RU"/>
              </w:rPr>
            </w:pPr>
          </w:p>
        </w:tc>
      </w:tr>
      <w:tr w:rsidR="001678B7" w:rsidRPr="001C1B8F" w:rsidTr="00064145">
        <w:trPr>
          <w:trHeight w:val="29"/>
          <w:tblCellSpacing w:w="0" w:type="auto"/>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1678B7" w:rsidP="00B37990">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тенге</w:t>
            </w:r>
          </w:p>
        </w:tc>
        <w:tc>
          <w:tcPr>
            <w:tcW w:w="18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1678B7"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437 (из них </w:t>
            </w:r>
            <w:r w:rsidR="00064145">
              <w:rPr>
                <w:rFonts w:ascii="Times New Roman" w:hAnsi="Times New Roman" w:cs="Times New Roman"/>
                <w:sz w:val="20"/>
                <w:szCs w:val="20"/>
                <w:lang w:val="ru-RU"/>
              </w:rPr>
              <w:t>63</w:t>
            </w:r>
            <w:r w:rsidRPr="00F64182">
              <w:rPr>
                <w:rFonts w:ascii="Times New Roman" w:hAnsi="Times New Roman" w:cs="Times New Roman"/>
                <w:sz w:val="20"/>
                <w:szCs w:val="20"/>
                <w:lang w:val="ru-RU"/>
              </w:rPr>
              <w:t>– малообеспеченные</w:t>
            </w:r>
          </w:p>
        </w:tc>
        <w:tc>
          <w:tcPr>
            <w:tcW w:w="12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1678B7"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w:t>
            </w:r>
            <w:r w:rsidRPr="00BF0E0F">
              <w:rPr>
                <w:rFonts w:ascii="Times New Roman" w:hAnsi="Times New Roman" w:cs="Times New Roman"/>
                <w:sz w:val="20"/>
                <w:szCs w:val="20"/>
                <w:lang w:val="ru-RU"/>
              </w:rPr>
              <w:t>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B2787B" w:rsidP="00547B84">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882 0</w:t>
            </w:r>
            <w:r w:rsidR="00064145">
              <w:rPr>
                <w:rFonts w:ascii="Times New Roman" w:hAnsi="Times New Roman" w:cs="Times New Roman"/>
                <w:sz w:val="20"/>
                <w:szCs w:val="20"/>
                <w:lang w:val="ru-RU"/>
              </w:rPr>
              <w:t>00,00</w:t>
            </w:r>
          </w:p>
        </w:tc>
        <w:tc>
          <w:tcPr>
            <w:tcW w:w="1361" w:type="dxa"/>
            <w:tcBorders>
              <w:top w:val="single" w:sz="4" w:space="0" w:color="auto"/>
              <w:left w:val="single" w:sz="4" w:space="0" w:color="auto"/>
              <w:bottom w:val="single" w:sz="4" w:space="0" w:color="auto"/>
              <w:right w:val="single" w:sz="4" w:space="0" w:color="auto"/>
            </w:tcBorders>
            <w:vAlign w:val="center"/>
          </w:tcPr>
          <w:p w:rsidR="001678B7" w:rsidRPr="00BF0E0F" w:rsidRDefault="001678B7" w:rsidP="00547B84">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 xml:space="preserve">До </w:t>
            </w:r>
            <w:r w:rsidR="00B2787B">
              <w:rPr>
                <w:rFonts w:ascii="Times New Roman" w:hAnsi="Times New Roman" w:cs="Times New Roman"/>
                <w:sz w:val="20"/>
                <w:szCs w:val="20"/>
                <w:lang w:val="ru-RU"/>
              </w:rPr>
              <w:t xml:space="preserve">25 мая </w:t>
            </w:r>
            <w:r w:rsidRPr="00BF0E0F">
              <w:rPr>
                <w:rFonts w:ascii="Times New Roman" w:hAnsi="Times New Roman" w:cs="Times New Roman"/>
                <w:sz w:val="20"/>
                <w:szCs w:val="20"/>
                <w:lang w:val="ru-RU"/>
              </w:rPr>
              <w:t>2020 года</w:t>
            </w:r>
          </w:p>
        </w:tc>
        <w:tc>
          <w:tcPr>
            <w:tcW w:w="1691" w:type="dxa"/>
            <w:tcBorders>
              <w:top w:val="single" w:sz="4" w:space="0" w:color="auto"/>
              <w:left w:val="single" w:sz="4" w:space="0" w:color="auto"/>
              <w:bottom w:val="single" w:sz="4" w:space="0" w:color="auto"/>
              <w:right w:val="single" w:sz="4" w:space="0" w:color="auto"/>
            </w:tcBorders>
            <w:vAlign w:val="center"/>
          </w:tcPr>
          <w:p w:rsidR="001678B7" w:rsidRPr="00BF0E0F" w:rsidRDefault="001678B7" w:rsidP="00547B84">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Жолымбетская СШ № 1 п.Жолымбет</w:t>
            </w:r>
          </w:p>
        </w:tc>
        <w:tc>
          <w:tcPr>
            <w:tcW w:w="1134" w:type="dxa"/>
            <w:tcBorders>
              <w:top w:val="single" w:sz="4" w:space="0" w:color="auto"/>
              <w:left w:val="single" w:sz="4" w:space="0" w:color="auto"/>
              <w:bottom w:val="single" w:sz="4" w:space="0" w:color="auto"/>
              <w:right w:val="single" w:sz="4" w:space="0" w:color="auto"/>
            </w:tcBorders>
            <w:vAlign w:val="center"/>
          </w:tcPr>
          <w:p w:rsidR="001678B7" w:rsidRPr="00BF0E0F" w:rsidRDefault="001678B7" w:rsidP="00B37990">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w:t>
            </w:r>
          </w:p>
        </w:tc>
      </w:tr>
      <w:tr w:rsidR="001678B7" w:rsidRPr="00240923" w:rsidTr="00064145">
        <w:trPr>
          <w:trHeight w:val="29"/>
          <w:tblCellSpacing w:w="0" w:type="auto"/>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1678B7" w:rsidP="00BE2ED5">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тенге</w:t>
            </w:r>
          </w:p>
        </w:tc>
        <w:tc>
          <w:tcPr>
            <w:tcW w:w="18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1678B7"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269 (из них </w:t>
            </w:r>
            <w:r w:rsidR="00064145">
              <w:rPr>
                <w:rFonts w:ascii="Times New Roman" w:hAnsi="Times New Roman" w:cs="Times New Roman"/>
                <w:sz w:val="20"/>
                <w:szCs w:val="20"/>
                <w:lang w:val="ru-RU"/>
              </w:rPr>
              <w:t>47</w:t>
            </w:r>
            <w:r w:rsidRPr="00F64182">
              <w:rPr>
                <w:rFonts w:ascii="Times New Roman" w:hAnsi="Times New Roman" w:cs="Times New Roman"/>
                <w:sz w:val="20"/>
                <w:szCs w:val="20"/>
                <w:lang w:val="ru-RU"/>
              </w:rPr>
              <w:t>– малообеспеченные</w:t>
            </w:r>
            <w:r w:rsidRPr="00BF0E0F">
              <w:rPr>
                <w:rFonts w:ascii="Times New Roman" w:hAnsi="Times New Roman" w:cs="Times New Roman"/>
                <w:sz w:val="20"/>
                <w:szCs w:val="20"/>
                <w:lang w:val="ru-RU"/>
              </w:rPr>
              <w:t>)</w:t>
            </w:r>
          </w:p>
        </w:tc>
        <w:tc>
          <w:tcPr>
            <w:tcW w:w="12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1678B7"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w:t>
            </w:r>
            <w:r w:rsidRPr="00BF0E0F">
              <w:rPr>
                <w:rFonts w:ascii="Times New Roman" w:hAnsi="Times New Roman" w:cs="Times New Roman"/>
                <w:sz w:val="20"/>
                <w:szCs w:val="20"/>
                <w:lang w:val="ru-RU"/>
              </w:rPr>
              <w:t>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B2787B" w:rsidP="00064145">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658 0</w:t>
            </w:r>
            <w:r w:rsidR="00064145">
              <w:rPr>
                <w:rFonts w:ascii="Times New Roman" w:hAnsi="Times New Roman" w:cs="Times New Roman"/>
                <w:sz w:val="20"/>
                <w:szCs w:val="20"/>
                <w:lang w:val="ru-RU"/>
              </w:rPr>
              <w:t>00,00</w:t>
            </w:r>
          </w:p>
        </w:tc>
        <w:tc>
          <w:tcPr>
            <w:tcW w:w="1361" w:type="dxa"/>
            <w:tcBorders>
              <w:top w:val="single" w:sz="4" w:space="0" w:color="auto"/>
              <w:left w:val="single" w:sz="4" w:space="0" w:color="auto"/>
              <w:bottom w:val="single" w:sz="4" w:space="0" w:color="auto"/>
              <w:right w:val="single" w:sz="4" w:space="0" w:color="auto"/>
            </w:tcBorders>
            <w:vAlign w:val="center"/>
          </w:tcPr>
          <w:p w:rsidR="001678B7" w:rsidRPr="00BF0E0F" w:rsidRDefault="001678B7" w:rsidP="007E42C4">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 xml:space="preserve">До </w:t>
            </w:r>
            <w:r w:rsidR="00B2787B">
              <w:rPr>
                <w:rFonts w:ascii="Times New Roman" w:hAnsi="Times New Roman" w:cs="Times New Roman"/>
                <w:sz w:val="20"/>
                <w:szCs w:val="20"/>
                <w:lang w:val="ru-RU"/>
              </w:rPr>
              <w:t xml:space="preserve">25 мая </w:t>
            </w:r>
            <w:r w:rsidRPr="00BF0E0F">
              <w:rPr>
                <w:rFonts w:ascii="Times New Roman" w:hAnsi="Times New Roman" w:cs="Times New Roman"/>
                <w:sz w:val="20"/>
                <w:szCs w:val="20"/>
                <w:lang w:val="ru-RU"/>
              </w:rPr>
              <w:t>2020 года</w:t>
            </w:r>
          </w:p>
        </w:tc>
        <w:tc>
          <w:tcPr>
            <w:tcW w:w="1691" w:type="dxa"/>
            <w:tcBorders>
              <w:top w:val="single" w:sz="4" w:space="0" w:color="auto"/>
              <w:left w:val="single" w:sz="4" w:space="0" w:color="auto"/>
              <w:bottom w:val="single" w:sz="4" w:space="0" w:color="auto"/>
              <w:right w:val="single" w:sz="4" w:space="0" w:color="auto"/>
            </w:tcBorders>
            <w:vAlign w:val="center"/>
          </w:tcPr>
          <w:p w:rsidR="001678B7" w:rsidRPr="00BF0E0F" w:rsidRDefault="001678B7" w:rsidP="000C1B72">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Жолымбетская СШ № 2 п</w:t>
            </w:r>
            <w:r w:rsidR="000C1B72">
              <w:rPr>
                <w:rFonts w:ascii="Times New Roman" w:hAnsi="Times New Roman" w:cs="Times New Roman"/>
                <w:sz w:val="20"/>
                <w:szCs w:val="20"/>
                <w:lang w:val="ru-RU"/>
              </w:rPr>
              <w:t>.</w:t>
            </w:r>
            <w:r>
              <w:rPr>
                <w:rFonts w:ascii="Times New Roman" w:hAnsi="Times New Roman" w:cs="Times New Roman"/>
                <w:sz w:val="20"/>
                <w:szCs w:val="20"/>
                <w:lang w:val="ru-RU"/>
              </w:rPr>
              <w:t>Жолымбет</w:t>
            </w:r>
          </w:p>
        </w:tc>
        <w:tc>
          <w:tcPr>
            <w:tcW w:w="1134" w:type="dxa"/>
            <w:tcBorders>
              <w:top w:val="single" w:sz="4" w:space="0" w:color="auto"/>
              <w:left w:val="single" w:sz="4" w:space="0" w:color="auto"/>
              <w:bottom w:val="single" w:sz="4" w:space="0" w:color="auto"/>
              <w:right w:val="single" w:sz="4" w:space="0" w:color="auto"/>
            </w:tcBorders>
            <w:vAlign w:val="center"/>
          </w:tcPr>
          <w:p w:rsidR="001678B7" w:rsidRPr="00BF0E0F" w:rsidRDefault="001678B7" w:rsidP="00BE2ED5">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w:t>
            </w:r>
          </w:p>
        </w:tc>
      </w:tr>
      <w:tr w:rsidR="001678B7" w:rsidRPr="001C1B8F" w:rsidTr="00064145">
        <w:trPr>
          <w:trHeight w:val="29"/>
          <w:tblCellSpacing w:w="0" w:type="auto"/>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1678B7" w:rsidP="00B10BDB">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тенге</w:t>
            </w:r>
          </w:p>
        </w:tc>
        <w:tc>
          <w:tcPr>
            <w:tcW w:w="18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1678B7"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149 (из них </w:t>
            </w:r>
            <w:r w:rsidR="00064145">
              <w:rPr>
                <w:rFonts w:ascii="Times New Roman" w:hAnsi="Times New Roman" w:cs="Times New Roman"/>
                <w:sz w:val="20"/>
                <w:szCs w:val="20"/>
                <w:lang w:val="ru-RU"/>
              </w:rPr>
              <w:t>45</w:t>
            </w:r>
            <w:r w:rsidRPr="00F64182">
              <w:rPr>
                <w:rFonts w:ascii="Times New Roman" w:hAnsi="Times New Roman" w:cs="Times New Roman"/>
                <w:sz w:val="20"/>
                <w:szCs w:val="20"/>
                <w:lang w:val="ru-RU"/>
              </w:rPr>
              <w:t>– малообеспеченные</w:t>
            </w:r>
            <w:r w:rsidRPr="00BF0E0F">
              <w:rPr>
                <w:rFonts w:ascii="Times New Roman" w:hAnsi="Times New Roman" w:cs="Times New Roman"/>
                <w:sz w:val="20"/>
                <w:szCs w:val="20"/>
                <w:lang w:val="ru-RU"/>
              </w:rPr>
              <w:t>)</w:t>
            </w:r>
          </w:p>
        </w:tc>
        <w:tc>
          <w:tcPr>
            <w:tcW w:w="12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1678B7" w:rsidP="00B2787B">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w:t>
            </w:r>
            <w:r w:rsidRPr="00BF0E0F">
              <w:rPr>
                <w:rFonts w:ascii="Times New Roman" w:hAnsi="Times New Roman" w:cs="Times New Roman"/>
                <w:sz w:val="20"/>
                <w:szCs w:val="20"/>
                <w:lang w:val="ru-RU"/>
              </w:rPr>
              <w:t>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BF0E0F" w:rsidRDefault="00B2787B" w:rsidP="00BF0E0F">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630 0</w:t>
            </w:r>
            <w:r w:rsidR="00064145">
              <w:rPr>
                <w:rFonts w:ascii="Times New Roman" w:hAnsi="Times New Roman" w:cs="Times New Roman"/>
                <w:sz w:val="20"/>
                <w:szCs w:val="20"/>
                <w:lang w:val="ru-RU"/>
              </w:rPr>
              <w:t>00,00</w:t>
            </w:r>
          </w:p>
        </w:tc>
        <w:tc>
          <w:tcPr>
            <w:tcW w:w="1361" w:type="dxa"/>
            <w:tcBorders>
              <w:top w:val="single" w:sz="4" w:space="0" w:color="auto"/>
              <w:left w:val="single" w:sz="4" w:space="0" w:color="auto"/>
              <w:bottom w:val="single" w:sz="4" w:space="0" w:color="auto"/>
              <w:right w:val="single" w:sz="4" w:space="0" w:color="auto"/>
            </w:tcBorders>
            <w:vAlign w:val="center"/>
          </w:tcPr>
          <w:p w:rsidR="001678B7" w:rsidRPr="00BF0E0F" w:rsidRDefault="001678B7" w:rsidP="00BF0E0F">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 xml:space="preserve">До </w:t>
            </w:r>
            <w:r w:rsidR="00B2787B">
              <w:rPr>
                <w:rFonts w:ascii="Times New Roman" w:hAnsi="Times New Roman" w:cs="Times New Roman"/>
                <w:sz w:val="20"/>
                <w:szCs w:val="20"/>
                <w:lang w:val="ru-RU"/>
              </w:rPr>
              <w:t xml:space="preserve">25 мая </w:t>
            </w:r>
            <w:r w:rsidRPr="00BF0E0F">
              <w:rPr>
                <w:rFonts w:ascii="Times New Roman" w:hAnsi="Times New Roman" w:cs="Times New Roman"/>
                <w:sz w:val="20"/>
                <w:szCs w:val="20"/>
                <w:lang w:val="ru-RU"/>
              </w:rPr>
              <w:t>2020 года</w:t>
            </w:r>
          </w:p>
        </w:tc>
        <w:tc>
          <w:tcPr>
            <w:tcW w:w="1691" w:type="dxa"/>
            <w:tcBorders>
              <w:top w:val="single" w:sz="4" w:space="0" w:color="auto"/>
              <w:left w:val="single" w:sz="4" w:space="0" w:color="auto"/>
              <w:bottom w:val="single" w:sz="4" w:space="0" w:color="auto"/>
              <w:right w:val="single" w:sz="4" w:space="0" w:color="auto"/>
            </w:tcBorders>
            <w:vAlign w:val="center"/>
          </w:tcPr>
          <w:p w:rsidR="001678B7" w:rsidRPr="00BF0E0F" w:rsidRDefault="001678B7" w:rsidP="00495D1D">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Новоселовская СШ с.Новоселовка</w:t>
            </w:r>
          </w:p>
        </w:tc>
        <w:tc>
          <w:tcPr>
            <w:tcW w:w="1134" w:type="dxa"/>
            <w:tcBorders>
              <w:top w:val="single" w:sz="4" w:space="0" w:color="auto"/>
              <w:left w:val="single" w:sz="4" w:space="0" w:color="auto"/>
              <w:bottom w:val="single" w:sz="4" w:space="0" w:color="auto"/>
              <w:right w:val="single" w:sz="4" w:space="0" w:color="auto"/>
            </w:tcBorders>
            <w:vAlign w:val="center"/>
          </w:tcPr>
          <w:p w:rsidR="001678B7" w:rsidRPr="00BF0E0F" w:rsidRDefault="001678B7" w:rsidP="00B10BDB">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w:t>
            </w:r>
          </w:p>
        </w:tc>
      </w:tr>
    </w:tbl>
    <w:p w:rsidR="00B2787B" w:rsidRDefault="00B2787B" w:rsidP="00785431">
      <w:pPr>
        <w:pStyle w:val="af3"/>
        <w:spacing w:before="0" w:beforeAutospacing="0" w:after="0" w:afterAutospacing="0"/>
        <w:ind w:left="5103"/>
        <w:jc w:val="right"/>
        <w:rPr>
          <w:sz w:val="18"/>
          <w:szCs w:val="18"/>
        </w:rPr>
      </w:pPr>
    </w:p>
    <w:p w:rsidR="00B2787B" w:rsidRDefault="00B2787B" w:rsidP="00785431">
      <w:pPr>
        <w:pStyle w:val="af3"/>
        <w:spacing w:before="0" w:beforeAutospacing="0" w:after="0" w:afterAutospacing="0"/>
        <w:ind w:left="5103"/>
        <w:jc w:val="right"/>
        <w:rPr>
          <w:sz w:val="18"/>
          <w:szCs w:val="18"/>
        </w:rPr>
      </w:pPr>
    </w:p>
    <w:p w:rsidR="00B2787B" w:rsidRDefault="00B2787B" w:rsidP="00785431">
      <w:pPr>
        <w:pStyle w:val="af3"/>
        <w:spacing w:before="0" w:beforeAutospacing="0" w:after="0" w:afterAutospacing="0"/>
        <w:ind w:left="5103"/>
        <w:jc w:val="right"/>
        <w:rPr>
          <w:sz w:val="18"/>
          <w:szCs w:val="18"/>
        </w:rPr>
      </w:pPr>
    </w:p>
    <w:p w:rsidR="00B2787B" w:rsidRDefault="00B2787B" w:rsidP="00785431">
      <w:pPr>
        <w:pStyle w:val="af3"/>
        <w:spacing w:before="0" w:beforeAutospacing="0" w:after="0" w:afterAutospacing="0"/>
        <w:ind w:left="5103"/>
        <w:jc w:val="right"/>
        <w:rPr>
          <w:sz w:val="18"/>
          <w:szCs w:val="18"/>
        </w:rPr>
      </w:pPr>
    </w:p>
    <w:p w:rsidR="00B83ECA" w:rsidRDefault="00B83ECA" w:rsidP="00785431">
      <w:pPr>
        <w:pStyle w:val="af3"/>
        <w:spacing w:before="0" w:beforeAutospacing="0" w:after="0" w:afterAutospacing="0"/>
        <w:ind w:left="5103"/>
        <w:jc w:val="right"/>
        <w:rPr>
          <w:sz w:val="18"/>
          <w:szCs w:val="18"/>
        </w:rPr>
      </w:pPr>
    </w:p>
    <w:p w:rsidR="00B83ECA" w:rsidRDefault="00B83ECA" w:rsidP="00785431">
      <w:pPr>
        <w:pStyle w:val="af3"/>
        <w:spacing w:before="0" w:beforeAutospacing="0" w:after="0" w:afterAutospacing="0"/>
        <w:ind w:left="5103"/>
        <w:jc w:val="right"/>
        <w:rPr>
          <w:sz w:val="18"/>
          <w:szCs w:val="18"/>
        </w:rPr>
      </w:pPr>
    </w:p>
    <w:p w:rsidR="001678B7" w:rsidRDefault="001678B7" w:rsidP="00785431">
      <w:pPr>
        <w:pStyle w:val="af3"/>
        <w:spacing w:before="0" w:beforeAutospacing="0" w:after="0" w:afterAutospacing="0"/>
        <w:ind w:left="5103"/>
        <w:jc w:val="right"/>
        <w:rPr>
          <w:sz w:val="18"/>
          <w:szCs w:val="18"/>
        </w:rPr>
      </w:pPr>
      <w:r w:rsidRPr="00785431">
        <w:rPr>
          <w:sz w:val="18"/>
          <w:szCs w:val="18"/>
        </w:rPr>
        <w:lastRenderedPageBreak/>
        <w:t>Приложение 2</w:t>
      </w:r>
      <w:r w:rsidRPr="00785431">
        <w:rPr>
          <w:sz w:val="18"/>
          <w:szCs w:val="18"/>
        </w:rPr>
        <w:br/>
        <w:t xml:space="preserve">к Правилам организации питания </w:t>
      </w:r>
    </w:p>
    <w:p w:rsidR="001678B7" w:rsidRDefault="001678B7" w:rsidP="00785431">
      <w:pPr>
        <w:pStyle w:val="af3"/>
        <w:spacing w:before="0" w:beforeAutospacing="0" w:after="0" w:afterAutospacing="0"/>
        <w:ind w:left="5103"/>
        <w:jc w:val="right"/>
        <w:rPr>
          <w:sz w:val="18"/>
          <w:szCs w:val="18"/>
        </w:rPr>
      </w:pPr>
      <w:r w:rsidRPr="00785431">
        <w:rPr>
          <w:sz w:val="18"/>
          <w:szCs w:val="18"/>
        </w:rPr>
        <w:t xml:space="preserve">обучающихся в организациях </w:t>
      </w:r>
    </w:p>
    <w:p w:rsidR="001678B7" w:rsidRPr="00785431" w:rsidRDefault="001678B7" w:rsidP="00785431">
      <w:pPr>
        <w:pStyle w:val="af3"/>
        <w:spacing w:before="0" w:beforeAutospacing="0" w:after="0" w:afterAutospacing="0"/>
        <w:ind w:left="5103"/>
        <w:jc w:val="right"/>
        <w:rPr>
          <w:b/>
          <w:bCs/>
          <w:sz w:val="18"/>
          <w:szCs w:val="18"/>
        </w:rPr>
      </w:pPr>
      <w:r w:rsidRPr="00785431">
        <w:rPr>
          <w:sz w:val="18"/>
          <w:szCs w:val="18"/>
        </w:rPr>
        <w:t>среднего образования</w:t>
      </w:r>
    </w:p>
    <w:p w:rsidR="001678B7" w:rsidRPr="005F5CDA" w:rsidRDefault="001678B7" w:rsidP="005313ED">
      <w:pPr>
        <w:autoSpaceDE w:val="0"/>
        <w:spacing w:after="0" w:line="240" w:lineRule="auto"/>
        <w:ind w:firstLine="400"/>
        <w:jc w:val="right"/>
        <w:rPr>
          <w:rFonts w:ascii="Times New Roman" w:hAnsi="Times New Roman" w:cs="Times New Roman"/>
          <w:bCs/>
          <w:sz w:val="28"/>
          <w:szCs w:val="28"/>
          <w:lang w:val="ru-RU"/>
        </w:rPr>
      </w:pPr>
    </w:p>
    <w:p w:rsidR="001678B7" w:rsidRPr="005F5CDA" w:rsidRDefault="001678B7" w:rsidP="005313ED">
      <w:pPr>
        <w:autoSpaceDE w:val="0"/>
        <w:spacing w:after="0" w:line="240" w:lineRule="auto"/>
        <w:ind w:firstLine="400"/>
        <w:jc w:val="center"/>
        <w:rPr>
          <w:rFonts w:ascii="Times New Roman" w:hAnsi="Times New Roman" w:cs="Times New Roman"/>
          <w:b/>
          <w:bCs/>
          <w:sz w:val="28"/>
          <w:szCs w:val="28"/>
          <w:lang w:val="ru-RU"/>
        </w:rPr>
      </w:pPr>
    </w:p>
    <w:p w:rsidR="001678B7" w:rsidRPr="00AD4C91" w:rsidRDefault="001678B7" w:rsidP="005313ED">
      <w:pPr>
        <w:autoSpaceDE w:val="0"/>
        <w:spacing w:after="0" w:line="240" w:lineRule="auto"/>
        <w:ind w:firstLine="400"/>
        <w:jc w:val="center"/>
        <w:rPr>
          <w:rFonts w:ascii="Times New Roman" w:hAnsi="Times New Roman" w:cs="Times New Roman"/>
          <w:b/>
          <w:bCs/>
          <w:sz w:val="28"/>
          <w:szCs w:val="28"/>
          <w:lang w:val="ru-RU"/>
        </w:rPr>
      </w:pPr>
      <w:r w:rsidRPr="005F5CDA">
        <w:rPr>
          <w:rFonts w:ascii="Times New Roman" w:hAnsi="Times New Roman" w:cs="Times New Roman"/>
          <w:b/>
          <w:bCs/>
          <w:sz w:val="28"/>
          <w:szCs w:val="28"/>
          <w:lang w:val="ru-RU"/>
        </w:rPr>
        <w:t xml:space="preserve">Типовая конкурсная документация </w:t>
      </w:r>
    </w:p>
    <w:p w:rsidR="001678B7" w:rsidRPr="005F5CDA" w:rsidRDefault="001678B7" w:rsidP="005313ED">
      <w:pPr>
        <w:autoSpaceDE w:val="0"/>
        <w:spacing w:after="0" w:line="240" w:lineRule="auto"/>
        <w:ind w:firstLine="400"/>
        <w:jc w:val="center"/>
        <w:rPr>
          <w:rFonts w:ascii="Times New Roman" w:hAnsi="Times New Roman" w:cs="Times New Roman"/>
          <w:b/>
          <w:bCs/>
          <w:sz w:val="28"/>
          <w:szCs w:val="28"/>
          <w:lang w:val="ru-RU"/>
        </w:rPr>
      </w:pPr>
      <w:r w:rsidRPr="005F5CDA">
        <w:rPr>
          <w:rFonts w:ascii="Times New Roman" w:hAnsi="Times New Roman" w:cs="Times New Roman"/>
          <w:b/>
          <w:bCs/>
          <w:sz w:val="28"/>
          <w:szCs w:val="28"/>
          <w:lang w:val="ru-RU"/>
        </w:rPr>
        <w:t xml:space="preserve">по выбору поставщика </w:t>
      </w:r>
    </w:p>
    <w:p w:rsidR="001678B7" w:rsidRPr="005F5CDA" w:rsidRDefault="001678B7" w:rsidP="005313ED">
      <w:pPr>
        <w:autoSpaceDE w:val="0"/>
        <w:spacing w:after="0" w:line="240" w:lineRule="auto"/>
        <w:ind w:firstLine="400"/>
        <w:jc w:val="center"/>
        <w:rPr>
          <w:rFonts w:ascii="Times New Roman" w:hAnsi="Times New Roman" w:cs="Times New Roman"/>
          <w:b/>
          <w:bCs/>
          <w:sz w:val="28"/>
          <w:szCs w:val="28"/>
          <w:lang w:val="ru-RU"/>
        </w:rPr>
      </w:pPr>
      <w:r w:rsidRPr="005F5CDA">
        <w:rPr>
          <w:rFonts w:ascii="Times New Roman" w:hAnsi="Times New Roman" w:cs="Times New Roman"/>
          <w:b/>
          <w:bCs/>
          <w:sz w:val="28"/>
          <w:szCs w:val="28"/>
          <w:lang w:val="ru-RU"/>
        </w:rPr>
        <w:t xml:space="preserve">услуги или товаров по организации питания обучающихся </w:t>
      </w:r>
    </w:p>
    <w:p w:rsidR="001678B7" w:rsidRPr="00C357F4" w:rsidRDefault="001678B7" w:rsidP="005313ED">
      <w:pPr>
        <w:autoSpaceDE w:val="0"/>
        <w:spacing w:after="0" w:line="240" w:lineRule="auto"/>
        <w:ind w:firstLine="400"/>
        <w:jc w:val="center"/>
        <w:rPr>
          <w:rFonts w:ascii="Times New Roman" w:hAnsi="Times New Roman" w:cs="Times New Roman"/>
          <w:b/>
          <w:sz w:val="28"/>
          <w:szCs w:val="28"/>
          <w:u w:val="single"/>
          <w:lang w:val="ru-RU"/>
        </w:rPr>
      </w:pPr>
      <w:r w:rsidRPr="00C357F4">
        <w:rPr>
          <w:rFonts w:ascii="Times New Roman" w:hAnsi="Times New Roman" w:cs="Times New Roman"/>
          <w:b/>
          <w:bCs/>
          <w:sz w:val="28"/>
          <w:szCs w:val="28"/>
          <w:u w:val="single"/>
          <w:lang w:val="ru-RU"/>
        </w:rPr>
        <w:t>в организациях среднего образования</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(указать наименование конкурса)</w:t>
      </w:r>
    </w:p>
    <w:p w:rsidR="001678B7" w:rsidRPr="005F5CDA" w:rsidRDefault="001678B7" w:rsidP="005313ED">
      <w:pPr>
        <w:spacing w:after="0" w:line="240" w:lineRule="auto"/>
        <w:rPr>
          <w:rFonts w:ascii="Times New Roman" w:hAnsi="Times New Roman" w:cs="Times New Roman"/>
          <w:sz w:val="28"/>
          <w:szCs w:val="28"/>
          <w:lang w:val="ru-RU"/>
        </w:rPr>
      </w:pPr>
    </w:p>
    <w:p w:rsidR="001678B7" w:rsidRDefault="001678B7" w:rsidP="00857419">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Организатор  конкурса </w:t>
      </w:r>
      <w:r w:rsidRPr="00857419">
        <w:rPr>
          <w:rFonts w:ascii="Times New Roman" w:hAnsi="Times New Roman" w:cs="Times New Roman"/>
          <w:sz w:val="28"/>
          <w:szCs w:val="28"/>
          <w:u w:val="single"/>
          <w:lang w:val="ru-RU"/>
        </w:rPr>
        <w:t>ГУ</w:t>
      </w:r>
      <w:r>
        <w:rPr>
          <w:rFonts w:ascii="Times New Roman" w:hAnsi="Times New Roman" w:cs="Times New Roman"/>
          <w:sz w:val="28"/>
          <w:szCs w:val="28"/>
          <w:u w:val="single"/>
          <w:lang w:val="ru-RU"/>
        </w:rPr>
        <w:t xml:space="preserve"> «</w:t>
      </w:r>
      <w:r w:rsidRPr="00857419">
        <w:rPr>
          <w:rFonts w:ascii="Times New Roman" w:hAnsi="Times New Roman" w:cs="Times New Roman"/>
          <w:sz w:val="28"/>
          <w:szCs w:val="28"/>
          <w:u w:val="single"/>
          <w:lang w:val="ru-RU"/>
        </w:rPr>
        <w:t xml:space="preserve">Отделобразования </w:t>
      </w:r>
      <w:r>
        <w:rPr>
          <w:rFonts w:ascii="Times New Roman" w:hAnsi="Times New Roman" w:cs="Times New Roman"/>
          <w:sz w:val="28"/>
          <w:szCs w:val="28"/>
          <w:u w:val="single"/>
          <w:lang w:val="ru-RU"/>
        </w:rPr>
        <w:t>Шортандинского</w:t>
      </w:r>
      <w:r w:rsidRPr="00857419">
        <w:rPr>
          <w:rFonts w:ascii="Times New Roman" w:hAnsi="Times New Roman" w:cs="Times New Roman"/>
          <w:sz w:val="28"/>
          <w:szCs w:val="28"/>
          <w:u w:val="single"/>
          <w:lang w:val="ru-RU"/>
        </w:rPr>
        <w:t>района</w:t>
      </w:r>
      <w:r>
        <w:rPr>
          <w:rFonts w:ascii="Times New Roman" w:hAnsi="Times New Roman" w:cs="Times New Roman"/>
          <w:sz w:val="28"/>
          <w:szCs w:val="28"/>
          <w:u w:val="single"/>
          <w:lang w:val="ru-RU"/>
        </w:rPr>
        <w:t xml:space="preserve">», п.Шортанды, ул.50 Лет Октября 91 (здание Шортандинской СШ № 3), БИН 060140008693, ИИК </w:t>
      </w:r>
      <w:r w:rsidRPr="00A90D82">
        <w:rPr>
          <w:rFonts w:ascii="Times New Roman" w:hAnsi="Times New Roman" w:cs="Times New Roman"/>
          <w:color w:val="333333"/>
          <w:sz w:val="28"/>
          <w:szCs w:val="28"/>
          <w:u w:val="single"/>
          <w:shd w:val="clear" w:color="auto" w:fill="FFFFFF"/>
        </w:rPr>
        <w:t>KZ</w:t>
      </w:r>
      <w:r>
        <w:rPr>
          <w:rFonts w:ascii="Times New Roman" w:hAnsi="Times New Roman" w:cs="Times New Roman"/>
          <w:color w:val="333333"/>
          <w:sz w:val="28"/>
          <w:szCs w:val="28"/>
          <w:u w:val="single"/>
          <w:shd w:val="clear" w:color="auto" w:fill="FFFFFF"/>
          <w:lang w:val="ru-RU"/>
        </w:rPr>
        <w:t>86070103</w:t>
      </w:r>
      <w:r w:rsidRPr="00A90D82">
        <w:rPr>
          <w:rFonts w:ascii="Times New Roman" w:hAnsi="Times New Roman" w:cs="Times New Roman"/>
          <w:color w:val="333333"/>
          <w:sz w:val="28"/>
          <w:szCs w:val="28"/>
          <w:u w:val="single"/>
          <w:shd w:val="clear" w:color="auto" w:fill="FFFFFF"/>
        </w:rPr>
        <w:t>KSN</w:t>
      </w:r>
      <w:r w:rsidRPr="00A90D82">
        <w:rPr>
          <w:rFonts w:ascii="Times New Roman" w:hAnsi="Times New Roman" w:cs="Times New Roman"/>
          <w:color w:val="333333"/>
          <w:sz w:val="28"/>
          <w:szCs w:val="28"/>
          <w:u w:val="single"/>
          <w:shd w:val="clear" w:color="auto" w:fill="FFFFFF"/>
          <w:lang w:val="ru-RU"/>
        </w:rPr>
        <w:t>031</w:t>
      </w:r>
      <w:r>
        <w:rPr>
          <w:rFonts w:ascii="Times New Roman" w:hAnsi="Times New Roman" w:cs="Times New Roman"/>
          <w:color w:val="333333"/>
          <w:sz w:val="28"/>
          <w:szCs w:val="28"/>
          <w:u w:val="single"/>
          <w:shd w:val="clear" w:color="auto" w:fill="FFFFFF"/>
          <w:lang w:val="ru-RU"/>
        </w:rPr>
        <w:t>3</w:t>
      </w:r>
      <w:r w:rsidRPr="00A90D82">
        <w:rPr>
          <w:rFonts w:ascii="Times New Roman" w:hAnsi="Times New Roman" w:cs="Times New Roman"/>
          <w:color w:val="333333"/>
          <w:sz w:val="28"/>
          <w:szCs w:val="28"/>
          <w:u w:val="single"/>
          <w:shd w:val="clear" w:color="auto" w:fill="FFFFFF"/>
          <w:lang w:val="ru-RU"/>
        </w:rPr>
        <w:t>000</w:t>
      </w:r>
      <w:r>
        <w:rPr>
          <w:rFonts w:ascii="Times New Roman" w:hAnsi="Times New Roman" w:cs="Times New Roman"/>
          <w:color w:val="333333"/>
          <w:sz w:val="28"/>
          <w:szCs w:val="28"/>
          <w:u w:val="single"/>
          <w:shd w:val="clear" w:color="auto" w:fill="FFFFFF"/>
          <w:lang w:val="ru-RU"/>
        </w:rPr>
        <w:t xml:space="preserve">,БИК </w:t>
      </w:r>
      <w:r w:rsidRPr="00A90D82">
        <w:rPr>
          <w:rFonts w:ascii="Times New Roman" w:hAnsi="Times New Roman" w:cs="Times New Roman"/>
          <w:color w:val="333333"/>
          <w:sz w:val="28"/>
          <w:szCs w:val="28"/>
          <w:u w:val="single"/>
          <w:shd w:val="clear" w:color="auto" w:fill="FFFFFF"/>
        </w:rPr>
        <w:t>KKMFKZ</w:t>
      </w:r>
      <w:r w:rsidRPr="00A90D82">
        <w:rPr>
          <w:rFonts w:ascii="Times New Roman" w:hAnsi="Times New Roman" w:cs="Times New Roman"/>
          <w:color w:val="333333"/>
          <w:sz w:val="28"/>
          <w:szCs w:val="28"/>
          <w:u w:val="single"/>
          <w:shd w:val="clear" w:color="auto" w:fill="FFFFFF"/>
          <w:lang w:val="ru-RU"/>
        </w:rPr>
        <w:t>2</w:t>
      </w:r>
      <w:r w:rsidRPr="00A90D82">
        <w:rPr>
          <w:rFonts w:ascii="Times New Roman" w:hAnsi="Times New Roman" w:cs="Times New Roman"/>
          <w:color w:val="333333"/>
          <w:sz w:val="28"/>
          <w:szCs w:val="28"/>
          <w:u w:val="single"/>
          <w:shd w:val="clear" w:color="auto" w:fill="FFFFFF"/>
        </w:rPr>
        <w:t>A</w:t>
      </w:r>
      <w:r w:rsidRPr="00A90D82">
        <w:rPr>
          <w:rFonts w:ascii="Times New Roman" w:hAnsi="Times New Roman" w:cs="Times New Roman"/>
          <w:sz w:val="28"/>
          <w:szCs w:val="28"/>
          <w:u w:val="single"/>
          <w:lang w:val="ru-RU"/>
        </w:rPr>
        <w:t>, Банк</w:t>
      </w:r>
      <w:r w:rsidRPr="00A90D82">
        <w:rPr>
          <w:rFonts w:ascii="Times New Roman" w:hAnsi="Times New Roman" w:cs="Times New Roman"/>
          <w:color w:val="333333"/>
          <w:sz w:val="28"/>
          <w:szCs w:val="28"/>
          <w:u w:val="single"/>
          <w:shd w:val="clear" w:color="auto" w:fill="FFFFFF"/>
          <w:lang w:val="ru-RU"/>
        </w:rPr>
        <w:t>РГУ "КОМИТЕТ КАЗНАЧЕЙСТВА МИНИСТЕРСТВА ФИНАНСОВ РК"</w:t>
      </w:r>
      <w:r>
        <w:rPr>
          <w:rFonts w:ascii="Times New Roman" w:hAnsi="Times New Roman" w:cs="Times New Roman"/>
          <w:color w:val="333333"/>
          <w:sz w:val="28"/>
          <w:szCs w:val="28"/>
          <w:u w:val="single"/>
          <w:shd w:val="clear" w:color="auto" w:fill="FFFFFF"/>
          <w:lang w:val="ru-RU"/>
        </w:rPr>
        <w:t xml:space="preserve">, тел.8(71631)35173, </w:t>
      </w:r>
      <w:r>
        <w:rPr>
          <w:rFonts w:ascii="Times New Roman" w:hAnsi="Times New Roman" w:cs="Times New Roman"/>
          <w:color w:val="333333"/>
          <w:sz w:val="28"/>
          <w:szCs w:val="28"/>
          <w:u w:val="single"/>
          <w:shd w:val="clear" w:color="auto" w:fill="FFFFFF"/>
        </w:rPr>
        <w:t>Shortandu</w:t>
      </w:r>
      <w:r w:rsidRPr="00D23B00">
        <w:rPr>
          <w:rFonts w:ascii="Times New Roman" w:hAnsi="Times New Roman" w:cs="Times New Roman"/>
          <w:color w:val="333333"/>
          <w:sz w:val="28"/>
          <w:szCs w:val="28"/>
          <w:u w:val="single"/>
          <w:shd w:val="clear" w:color="auto" w:fill="FFFFFF"/>
          <w:lang w:val="ru-RU"/>
        </w:rPr>
        <w:t>_</w:t>
      </w:r>
      <w:r>
        <w:rPr>
          <w:rFonts w:ascii="Times New Roman" w:hAnsi="Times New Roman" w:cs="Times New Roman"/>
          <w:color w:val="333333"/>
          <w:sz w:val="28"/>
          <w:szCs w:val="28"/>
          <w:u w:val="single"/>
          <w:shd w:val="clear" w:color="auto" w:fill="FFFFFF"/>
        </w:rPr>
        <w:t>roo</w:t>
      </w:r>
      <w:r w:rsidRPr="00D23B00">
        <w:rPr>
          <w:rFonts w:ascii="Times New Roman" w:hAnsi="Times New Roman" w:cs="Times New Roman"/>
          <w:color w:val="333333"/>
          <w:sz w:val="28"/>
          <w:szCs w:val="28"/>
          <w:u w:val="single"/>
          <w:shd w:val="clear" w:color="auto" w:fill="FFFFFF"/>
          <w:lang w:val="ru-RU"/>
        </w:rPr>
        <w:t>@</w:t>
      </w:r>
      <w:r>
        <w:rPr>
          <w:rFonts w:ascii="Times New Roman" w:hAnsi="Times New Roman" w:cs="Times New Roman"/>
          <w:color w:val="333333"/>
          <w:sz w:val="28"/>
          <w:szCs w:val="28"/>
          <w:u w:val="single"/>
          <w:shd w:val="clear" w:color="auto" w:fill="FFFFFF"/>
        </w:rPr>
        <w:t>mail</w:t>
      </w:r>
      <w:r w:rsidRPr="00D23B00">
        <w:rPr>
          <w:rFonts w:ascii="Times New Roman" w:hAnsi="Times New Roman" w:cs="Times New Roman"/>
          <w:color w:val="333333"/>
          <w:sz w:val="28"/>
          <w:szCs w:val="28"/>
          <w:u w:val="single"/>
          <w:shd w:val="clear" w:color="auto" w:fill="FFFFFF"/>
          <w:lang w:val="ru-RU"/>
        </w:rPr>
        <w:t>.</w:t>
      </w:r>
      <w:r>
        <w:rPr>
          <w:rFonts w:ascii="Times New Roman" w:hAnsi="Times New Roman" w:cs="Times New Roman"/>
          <w:color w:val="333333"/>
          <w:sz w:val="28"/>
          <w:szCs w:val="28"/>
          <w:u w:val="single"/>
          <w:shd w:val="clear" w:color="auto" w:fill="FFFFFF"/>
        </w:rPr>
        <w:t>ru</w:t>
      </w:r>
      <w:r>
        <w:rPr>
          <w:rFonts w:ascii="Times New Roman" w:hAnsi="Times New Roman" w:cs="Times New Roman"/>
          <w:color w:val="333333"/>
          <w:sz w:val="28"/>
          <w:szCs w:val="28"/>
          <w:u w:val="single"/>
          <w:shd w:val="clear" w:color="auto" w:fill="FFFFFF"/>
          <w:lang w:val="ru-RU"/>
        </w:rPr>
        <w:t>,индекс 021600_____________________________________</w:t>
      </w:r>
    </w:p>
    <w:p w:rsidR="001678B7" w:rsidRPr="00A90D82" w:rsidRDefault="001678B7" w:rsidP="00857419">
      <w:pPr>
        <w:spacing w:after="0" w:line="240" w:lineRule="auto"/>
        <w:ind w:firstLine="567"/>
        <w:jc w:val="both"/>
        <w:rPr>
          <w:rFonts w:ascii="Times New Roman" w:hAnsi="Times New Roman" w:cs="Times New Roman"/>
          <w:sz w:val="18"/>
          <w:szCs w:val="18"/>
          <w:lang w:val="ru-RU"/>
        </w:rPr>
      </w:pPr>
      <w:r w:rsidRPr="00A90D82">
        <w:rPr>
          <w:rFonts w:ascii="Times New Roman" w:hAnsi="Times New Roman" w:cs="Times New Roman"/>
          <w:sz w:val="18"/>
          <w:szCs w:val="18"/>
          <w:lang w:val="ru-RU"/>
        </w:rPr>
        <w:t>(указать полное наименование, местонахождение заказчика, БИН, банковские реквизиты,    контактные телефоны, электронный и почтовый адрес)</w:t>
      </w:r>
    </w:p>
    <w:p w:rsidR="001678B7" w:rsidRPr="005F5CDA" w:rsidRDefault="001678B7" w:rsidP="005313ED">
      <w:pPr>
        <w:spacing w:after="0" w:line="240" w:lineRule="auto"/>
        <w:rPr>
          <w:rFonts w:ascii="Times New Roman" w:hAnsi="Times New Roman" w:cs="Times New Roman"/>
          <w:sz w:val="24"/>
          <w:szCs w:val="24"/>
          <w:lang w:val="ru-RU"/>
        </w:rPr>
      </w:pPr>
    </w:p>
    <w:p w:rsidR="001678B7" w:rsidRPr="005F5CDA" w:rsidRDefault="001678B7" w:rsidP="005313ED">
      <w:pPr>
        <w:pStyle w:val="af2"/>
        <w:suppressAutoHyphens/>
        <w:spacing w:after="0" w:line="240" w:lineRule="auto"/>
        <w:ind w:left="0"/>
        <w:contextualSpacing w:val="0"/>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1. Общие положения</w:t>
      </w:r>
    </w:p>
    <w:p w:rsidR="001678B7" w:rsidRPr="008A4089" w:rsidRDefault="001678B7" w:rsidP="00896C66">
      <w:pPr>
        <w:pStyle w:val="af2"/>
        <w:spacing w:after="0" w:line="240" w:lineRule="auto"/>
        <w:ind w:left="0" w:firstLine="709"/>
        <w:jc w:val="both"/>
        <w:rPr>
          <w:rFonts w:ascii="Times New Roman" w:hAnsi="Times New Roman" w:cs="Times New Roman"/>
          <w:sz w:val="28"/>
          <w:szCs w:val="28"/>
          <w:lang w:val="kk-KZ"/>
        </w:rPr>
      </w:pPr>
      <w:r w:rsidRPr="005F5CDA">
        <w:rPr>
          <w:rFonts w:ascii="Times New Roman" w:hAnsi="Times New Roman" w:cs="Times New Roman"/>
          <w:sz w:val="28"/>
          <w:szCs w:val="28"/>
          <w:lang w:val="ru-RU"/>
        </w:rPr>
        <w:t xml:space="preserve">1. Конкурс проводится с целью выбора поставщика </w:t>
      </w:r>
      <w:r>
        <w:rPr>
          <w:rFonts w:ascii="Times New Roman" w:hAnsi="Times New Roman" w:cs="Times New Roman"/>
          <w:sz w:val="28"/>
          <w:szCs w:val="28"/>
          <w:lang w:val="ru-RU"/>
        </w:rPr>
        <w:t>услуги по организации питания, обучающихся в организациях среднего образования Шортандинского района Акмолинской области.</w:t>
      </w:r>
      <w:r w:rsidRPr="008A4089">
        <w:rPr>
          <w:rFonts w:ascii="Times New Roman" w:hAnsi="Times New Roman" w:cs="Times New Roman"/>
          <w:sz w:val="28"/>
          <w:szCs w:val="28"/>
          <w:lang w:val="ru-RU"/>
        </w:rPr>
        <w:t xml:space="preserve"> Сумма, выделенная для данного конкурса (лота) по приобретению услуг </w:t>
      </w:r>
      <w:r w:rsidRPr="008A4089">
        <w:rPr>
          <w:rFonts w:ascii="Times New Roman" w:hAnsi="Times New Roman" w:cs="Times New Roman"/>
          <w:sz w:val="28"/>
          <w:szCs w:val="28"/>
          <w:lang w:val="kk-KZ"/>
        </w:rPr>
        <w:t xml:space="preserve">на </w:t>
      </w:r>
      <w:r w:rsidRPr="008A4089">
        <w:rPr>
          <w:rFonts w:ascii="Times New Roman" w:hAnsi="Times New Roman" w:cs="Times New Roman"/>
          <w:b/>
          <w:sz w:val="28"/>
          <w:szCs w:val="28"/>
          <w:lang w:val="kk-KZ"/>
        </w:rPr>
        <w:t xml:space="preserve">лот №1 </w:t>
      </w:r>
      <w:r>
        <w:rPr>
          <w:rFonts w:ascii="Times New Roman" w:hAnsi="Times New Roman" w:cs="Times New Roman"/>
          <w:b/>
          <w:sz w:val="28"/>
          <w:szCs w:val="28"/>
          <w:lang w:val="kk-KZ"/>
        </w:rPr>
        <w:t>Шортандинская СШ № 2 п.Шортанды</w:t>
      </w:r>
      <w:r w:rsidRPr="008A4089">
        <w:rPr>
          <w:rFonts w:ascii="Times New Roman" w:hAnsi="Times New Roman" w:cs="Times New Roman"/>
          <w:sz w:val="28"/>
          <w:szCs w:val="28"/>
          <w:lang w:val="kk-KZ"/>
        </w:rPr>
        <w:t>, общее ко</w:t>
      </w:r>
      <w:r>
        <w:rPr>
          <w:rFonts w:ascii="Times New Roman" w:hAnsi="Times New Roman" w:cs="Times New Roman"/>
          <w:sz w:val="28"/>
          <w:szCs w:val="28"/>
          <w:lang w:val="kk-KZ"/>
        </w:rPr>
        <w:t>личество детей 529 из них: (3</w:t>
      </w:r>
      <w:r w:rsidR="00064145">
        <w:rPr>
          <w:rFonts w:ascii="Times New Roman" w:hAnsi="Times New Roman" w:cs="Times New Roman"/>
          <w:sz w:val="28"/>
          <w:szCs w:val="28"/>
          <w:lang w:val="kk-KZ"/>
        </w:rPr>
        <w:t>0</w:t>
      </w:r>
      <w:r w:rsidRPr="008A4089">
        <w:rPr>
          <w:rFonts w:ascii="Times New Roman" w:hAnsi="Times New Roman" w:cs="Times New Roman"/>
          <w:sz w:val="28"/>
          <w:szCs w:val="28"/>
          <w:lang w:val="kk-KZ"/>
        </w:rPr>
        <w:t xml:space="preserve"> детей из малообеспеченных семей) сумма </w:t>
      </w:r>
      <w:r w:rsidR="00B2787B" w:rsidRPr="00B2787B">
        <w:rPr>
          <w:rFonts w:ascii="Times New Roman" w:hAnsi="Times New Roman" w:cs="Times New Roman"/>
          <w:sz w:val="28"/>
          <w:szCs w:val="28"/>
          <w:lang w:val="ru-RU"/>
        </w:rPr>
        <w:t>420 000,00</w:t>
      </w:r>
      <w:r w:rsidRPr="008A4089">
        <w:rPr>
          <w:rFonts w:ascii="Times New Roman" w:hAnsi="Times New Roman" w:cs="Times New Roman"/>
          <w:sz w:val="28"/>
          <w:szCs w:val="28"/>
          <w:lang w:val="kk-KZ"/>
        </w:rPr>
        <w:t>(</w:t>
      </w:r>
      <w:r w:rsidR="00B2787B">
        <w:rPr>
          <w:rFonts w:ascii="Times New Roman" w:hAnsi="Times New Roman" w:cs="Times New Roman"/>
          <w:sz w:val="28"/>
          <w:szCs w:val="28"/>
          <w:lang w:val="kk-KZ"/>
        </w:rPr>
        <w:t>Четыреста дв</w:t>
      </w:r>
      <w:r w:rsidR="00B34FB3">
        <w:rPr>
          <w:rFonts w:ascii="Times New Roman" w:hAnsi="Times New Roman" w:cs="Times New Roman"/>
          <w:sz w:val="28"/>
          <w:szCs w:val="28"/>
          <w:lang w:val="kk-KZ"/>
        </w:rPr>
        <w:t>адцать</w:t>
      </w:r>
      <w:r>
        <w:rPr>
          <w:rFonts w:ascii="Times New Roman" w:hAnsi="Times New Roman" w:cs="Times New Roman"/>
          <w:sz w:val="28"/>
          <w:szCs w:val="28"/>
          <w:lang w:val="kk-KZ"/>
        </w:rPr>
        <w:t xml:space="preserve"> тысяч</w:t>
      </w:r>
      <w:r w:rsidRPr="008A4089">
        <w:rPr>
          <w:rFonts w:ascii="Times New Roman" w:hAnsi="Times New Roman" w:cs="Times New Roman"/>
          <w:sz w:val="28"/>
          <w:szCs w:val="28"/>
          <w:lang w:val="kk-KZ"/>
        </w:rPr>
        <w:t xml:space="preserve">) тенге 00 тиын без учета НДС, </w:t>
      </w:r>
      <w:r w:rsidRPr="008A4089">
        <w:rPr>
          <w:rFonts w:ascii="Times New Roman" w:hAnsi="Times New Roman" w:cs="Times New Roman"/>
          <w:b/>
          <w:sz w:val="28"/>
          <w:szCs w:val="28"/>
          <w:lang w:val="kk-KZ"/>
        </w:rPr>
        <w:t xml:space="preserve">лот №2 </w:t>
      </w:r>
      <w:r>
        <w:rPr>
          <w:rFonts w:ascii="Times New Roman" w:hAnsi="Times New Roman" w:cs="Times New Roman"/>
          <w:b/>
          <w:sz w:val="28"/>
          <w:szCs w:val="28"/>
          <w:lang w:val="kk-KZ"/>
        </w:rPr>
        <w:t>Институтская СШ п.Научный</w:t>
      </w:r>
      <w:r w:rsidRPr="008A4089">
        <w:rPr>
          <w:rFonts w:ascii="Times New Roman" w:hAnsi="Times New Roman" w:cs="Times New Roman"/>
          <w:sz w:val="28"/>
          <w:szCs w:val="28"/>
          <w:lang w:val="kk-KZ"/>
        </w:rPr>
        <w:t xml:space="preserve"> общее количество детей </w:t>
      </w:r>
      <w:r>
        <w:rPr>
          <w:rFonts w:ascii="Times New Roman" w:hAnsi="Times New Roman" w:cs="Times New Roman"/>
          <w:sz w:val="28"/>
          <w:szCs w:val="28"/>
          <w:lang w:val="kk-KZ"/>
        </w:rPr>
        <w:t>158 из них: (</w:t>
      </w:r>
      <w:r w:rsidR="00064145">
        <w:rPr>
          <w:rFonts w:ascii="Times New Roman" w:hAnsi="Times New Roman" w:cs="Times New Roman"/>
          <w:sz w:val="28"/>
          <w:szCs w:val="28"/>
          <w:lang w:val="kk-KZ"/>
        </w:rPr>
        <w:t>9</w:t>
      </w:r>
      <w:r w:rsidRPr="008A4089">
        <w:rPr>
          <w:rFonts w:ascii="Times New Roman" w:hAnsi="Times New Roman" w:cs="Times New Roman"/>
          <w:sz w:val="28"/>
          <w:szCs w:val="28"/>
          <w:lang w:val="kk-KZ"/>
        </w:rPr>
        <w:t xml:space="preserve"> детей из малообеспеченных семей</w:t>
      </w:r>
      <w:r w:rsidR="00B2787B">
        <w:rPr>
          <w:rFonts w:ascii="Times New Roman" w:hAnsi="Times New Roman" w:cs="Times New Roman"/>
          <w:sz w:val="28"/>
          <w:szCs w:val="28"/>
          <w:lang w:val="kk-KZ"/>
        </w:rPr>
        <w:t>)</w:t>
      </w:r>
      <w:r w:rsidRPr="008A4089">
        <w:rPr>
          <w:rFonts w:ascii="Times New Roman" w:hAnsi="Times New Roman" w:cs="Times New Roman"/>
          <w:sz w:val="28"/>
          <w:szCs w:val="28"/>
          <w:lang w:val="kk-KZ"/>
        </w:rPr>
        <w:t xml:space="preserve"> сумма </w:t>
      </w:r>
      <w:r w:rsidR="00B2787B" w:rsidRPr="00B2787B">
        <w:rPr>
          <w:rFonts w:ascii="Times New Roman" w:hAnsi="Times New Roman" w:cs="Times New Roman"/>
          <w:sz w:val="28"/>
          <w:szCs w:val="28"/>
          <w:lang w:val="ru-RU"/>
        </w:rPr>
        <w:t>126 000,00</w:t>
      </w:r>
      <w:r w:rsidRPr="008A4089">
        <w:rPr>
          <w:rFonts w:ascii="Times New Roman" w:hAnsi="Times New Roman" w:cs="Times New Roman"/>
          <w:sz w:val="28"/>
          <w:szCs w:val="28"/>
          <w:lang w:val="kk-KZ"/>
        </w:rPr>
        <w:t>(</w:t>
      </w:r>
      <w:r w:rsidR="00B2787B">
        <w:rPr>
          <w:rFonts w:ascii="Times New Roman" w:hAnsi="Times New Roman" w:cs="Times New Roman"/>
          <w:sz w:val="28"/>
          <w:szCs w:val="28"/>
          <w:lang w:val="kk-KZ"/>
        </w:rPr>
        <w:t>Сто двадцать шесть тысяч)</w:t>
      </w:r>
      <w:r w:rsidRPr="008A4089">
        <w:rPr>
          <w:rFonts w:ascii="Times New Roman" w:hAnsi="Times New Roman" w:cs="Times New Roman"/>
          <w:sz w:val="28"/>
          <w:szCs w:val="28"/>
          <w:lang w:val="kk-KZ"/>
        </w:rPr>
        <w:t xml:space="preserve"> тенге 00 тиын без учета НДС, </w:t>
      </w:r>
      <w:r w:rsidRPr="008A4089">
        <w:rPr>
          <w:rFonts w:ascii="Times New Roman" w:hAnsi="Times New Roman" w:cs="Times New Roman"/>
          <w:b/>
          <w:sz w:val="28"/>
          <w:szCs w:val="28"/>
          <w:lang w:val="kk-KZ"/>
        </w:rPr>
        <w:t xml:space="preserve">лот №3 </w:t>
      </w:r>
      <w:r>
        <w:rPr>
          <w:rFonts w:ascii="Times New Roman" w:hAnsi="Times New Roman" w:cs="Times New Roman"/>
          <w:b/>
          <w:sz w:val="28"/>
          <w:szCs w:val="28"/>
          <w:lang w:val="kk-KZ"/>
        </w:rPr>
        <w:t>Тонкерисская ОШ ст Тонкерис</w:t>
      </w:r>
      <w:r w:rsidRPr="008A4089">
        <w:rPr>
          <w:rFonts w:ascii="Times New Roman" w:hAnsi="Times New Roman" w:cs="Times New Roman"/>
          <w:sz w:val="28"/>
          <w:szCs w:val="28"/>
          <w:lang w:val="kk-KZ"/>
        </w:rPr>
        <w:t xml:space="preserve"> общее количество детей </w:t>
      </w:r>
      <w:r>
        <w:rPr>
          <w:rFonts w:ascii="Times New Roman" w:hAnsi="Times New Roman" w:cs="Times New Roman"/>
          <w:sz w:val="28"/>
          <w:szCs w:val="28"/>
          <w:lang w:val="kk-KZ"/>
        </w:rPr>
        <w:t>173</w:t>
      </w:r>
      <w:r w:rsidRPr="008A4089">
        <w:rPr>
          <w:rFonts w:ascii="Times New Roman" w:hAnsi="Times New Roman" w:cs="Times New Roman"/>
          <w:sz w:val="28"/>
          <w:szCs w:val="28"/>
          <w:lang w:val="kk-KZ"/>
        </w:rPr>
        <w:t xml:space="preserve"> из них: (</w:t>
      </w:r>
      <w:r w:rsidR="00064145">
        <w:rPr>
          <w:rFonts w:ascii="Times New Roman" w:hAnsi="Times New Roman" w:cs="Times New Roman"/>
          <w:sz w:val="28"/>
          <w:szCs w:val="28"/>
          <w:lang w:val="kk-KZ"/>
        </w:rPr>
        <w:t>39</w:t>
      </w:r>
      <w:r w:rsidRPr="008A4089">
        <w:rPr>
          <w:rFonts w:ascii="Times New Roman" w:hAnsi="Times New Roman" w:cs="Times New Roman"/>
          <w:sz w:val="28"/>
          <w:szCs w:val="28"/>
          <w:lang w:val="kk-KZ"/>
        </w:rPr>
        <w:t xml:space="preserve"> детей из малообеспеченных семей) сумма </w:t>
      </w:r>
      <w:r w:rsidR="00B2787B" w:rsidRPr="00B2787B">
        <w:rPr>
          <w:rFonts w:ascii="Times New Roman" w:hAnsi="Times New Roman" w:cs="Times New Roman"/>
          <w:sz w:val="28"/>
          <w:szCs w:val="28"/>
          <w:lang w:val="ru-RU"/>
        </w:rPr>
        <w:t>546 000,00</w:t>
      </w:r>
      <w:r w:rsidRPr="008A4089">
        <w:rPr>
          <w:rFonts w:ascii="Times New Roman" w:hAnsi="Times New Roman" w:cs="Times New Roman"/>
          <w:sz w:val="28"/>
          <w:szCs w:val="28"/>
          <w:lang w:val="kk-KZ"/>
        </w:rPr>
        <w:t>(</w:t>
      </w:r>
      <w:r w:rsidR="00B2787B">
        <w:rPr>
          <w:rFonts w:ascii="Times New Roman" w:hAnsi="Times New Roman" w:cs="Times New Roman"/>
          <w:sz w:val="28"/>
          <w:szCs w:val="28"/>
          <w:lang w:val="kk-KZ"/>
        </w:rPr>
        <w:t>Пятьсот сорок шесть</w:t>
      </w:r>
      <w:r>
        <w:rPr>
          <w:rFonts w:ascii="Times New Roman" w:hAnsi="Times New Roman" w:cs="Times New Roman"/>
          <w:sz w:val="28"/>
          <w:szCs w:val="28"/>
          <w:lang w:val="kk-KZ"/>
        </w:rPr>
        <w:t xml:space="preserve"> тысяч</w:t>
      </w:r>
      <w:r w:rsidRPr="008A4089">
        <w:rPr>
          <w:rFonts w:ascii="Times New Roman" w:hAnsi="Times New Roman" w:cs="Times New Roman"/>
          <w:sz w:val="28"/>
          <w:szCs w:val="28"/>
          <w:lang w:val="kk-KZ"/>
        </w:rPr>
        <w:t xml:space="preserve">) тенге 00 тиын без учета НДС, </w:t>
      </w:r>
      <w:r w:rsidRPr="008A4089">
        <w:rPr>
          <w:rFonts w:ascii="Times New Roman" w:hAnsi="Times New Roman" w:cs="Times New Roman"/>
          <w:b/>
          <w:sz w:val="28"/>
          <w:szCs w:val="28"/>
          <w:lang w:val="kk-KZ"/>
        </w:rPr>
        <w:t xml:space="preserve">лот №4 </w:t>
      </w:r>
      <w:r>
        <w:rPr>
          <w:rFonts w:ascii="Times New Roman" w:hAnsi="Times New Roman" w:cs="Times New Roman"/>
          <w:b/>
          <w:sz w:val="28"/>
          <w:szCs w:val="28"/>
          <w:lang w:val="kk-KZ"/>
        </w:rPr>
        <w:t>Бектауская СШ с.Бектау</w:t>
      </w:r>
      <w:r w:rsidRPr="008A4089">
        <w:rPr>
          <w:rFonts w:ascii="Times New Roman" w:hAnsi="Times New Roman" w:cs="Times New Roman"/>
          <w:sz w:val="28"/>
          <w:szCs w:val="28"/>
          <w:lang w:val="kk-KZ"/>
        </w:rPr>
        <w:t xml:space="preserve"> общее количество детей </w:t>
      </w:r>
      <w:r>
        <w:rPr>
          <w:rFonts w:ascii="Times New Roman" w:hAnsi="Times New Roman" w:cs="Times New Roman"/>
          <w:sz w:val="28"/>
          <w:szCs w:val="28"/>
          <w:lang w:val="kk-KZ"/>
        </w:rPr>
        <w:t xml:space="preserve">194 </w:t>
      </w:r>
      <w:r w:rsidRPr="008A4089">
        <w:rPr>
          <w:rFonts w:ascii="Times New Roman" w:hAnsi="Times New Roman" w:cs="Times New Roman"/>
          <w:sz w:val="28"/>
          <w:szCs w:val="28"/>
          <w:lang w:val="kk-KZ"/>
        </w:rPr>
        <w:t>из них: (</w:t>
      </w:r>
      <w:r w:rsidR="00064145">
        <w:rPr>
          <w:rFonts w:ascii="Times New Roman" w:hAnsi="Times New Roman" w:cs="Times New Roman"/>
          <w:sz w:val="28"/>
          <w:szCs w:val="28"/>
          <w:lang w:val="kk-KZ"/>
        </w:rPr>
        <w:t>72</w:t>
      </w:r>
      <w:r w:rsidRPr="008A4089">
        <w:rPr>
          <w:rFonts w:ascii="Times New Roman" w:hAnsi="Times New Roman" w:cs="Times New Roman"/>
          <w:sz w:val="28"/>
          <w:szCs w:val="28"/>
          <w:lang w:val="kk-KZ"/>
        </w:rPr>
        <w:t xml:space="preserve"> д</w:t>
      </w:r>
      <w:r w:rsidR="00B2787B">
        <w:rPr>
          <w:rFonts w:ascii="Times New Roman" w:hAnsi="Times New Roman" w:cs="Times New Roman"/>
          <w:sz w:val="28"/>
          <w:szCs w:val="28"/>
          <w:lang w:val="kk-KZ"/>
        </w:rPr>
        <w:t>етей из малообеспеченных семей</w:t>
      </w:r>
      <w:r w:rsidRPr="008A4089">
        <w:rPr>
          <w:rFonts w:ascii="Times New Roman" w:hAnsi="Times New Roman" w:cs="Times New Roman"/>
          <w:sz w:val="28"/>
          <w:szCs w:val="28"/>
          <w:lang w:val="kk-KZ"/>
        </w:rPr>
        <w:t xml:space="preserve">) сумма </w:t>
      </w:r>
      <w:r w:rsidR="00B2787B" w:rsidRPr="00B2787B">
        <w:rPr>
          <w:rFonts w:ascii="Times New Roman" w:hAnsi="Times New Roman" w:cs="Times New Roman"/>
          <w:sz w:val="28"/>
          <w:szCs w:val="28"/>
          <w:lang w:val="ru-RU"/>
        </w:rPr>
        <w:t>1 008 000,00</w:t>
      </w:r>
      <w:r w:rsidRPr="008A4089">
        <w:rPr>
          <w:rFonts w:ascii="Times New Roman" w:hAnsi="Times New Roman" w:cs="Times New Roman"/>
          <w:sz w:val="28"/>
          <w:szCs w:val="28"/>
          <w:lang w:val="kk-KZ"/>
        </w:rPr>
        <w:t>(</w:t>
      </w:r>
      <w:r w:rsidR="00B2787B">
        <w:rPr>
          <w:rFonts w:ascii="Times New Roman" w:hAnsi="Times New Roman" w:cs="Times New Roman"/>
          <w:sz w:val="28"/>
          <w:szCs w:val="28"/>
          <w:lang w:val="kk-KZ"/>
        </w:rPr>
        <w:t>Один</w:t>
      </w:r>
      <w:r>
        <w:rPr>
          <w:rFonts w:ascii="Times New Roman" w:hAnsi="Times New Roman" w:cs="Times New Roman"/>
          <w:sz w:val="28"/>
          <w:szCs w:val="28"/>
          <w:lang w:val="kk-KZ"/>
        </w:rPr>
        <w:t xml:space="preserve"> миллион </w:t>
      </w:r>
      <w:r w:rsidR="00B34FB3">
        <w:rPr>
          <w:rFonts w:ascii="Times New Roman" w:hAnsi="Times New Roman" w:cs="Times New Roman"/>
          <w:sz w:val="28"/>
          <w:szCs w:val="28"/>
          <w:lang w:val="kk-KZ"/>
        </w:rPr>
        <w:t>восем</w:t>
      </w:r>
      <w:r>
        <w:rPr>
          <w:rFonts w:ascii="Times New Roman" w:hAnsi="Times New Roman" w:cs="Times New Roman"/>
          <w:sz w:val="28"/>
          <w:szCs w:val="28"/>
          <w:lang w:val="kk-KZ"/>
        </w:rPr>
        <w:t>ь тысяч</w:t>
      </w:r>
      <w:r w:rsidR="00B34FB3">
        <w:rPr>
          <w:rFonts w:ascii="Times New Roman" w:hAnsi="Times New Roman" w:cs="Times New Roman"/>
          <w:sz w:val="28"/>
          <w:szCs w:val="28"/>
          <w:lang w:val="kk-KZ"/>
        </w:rPr>
        <w:t>)</w:t>
      </w:r>
      <w:r>
        <w:rPr>
          <w:rFonts w:ascii="Times New Roman" w:hAnsi="Times New Roman" w:cs="Times New Roman"/>
          <w:sz w:val="28"/>
          <w:szCs w:val="28"/>
          <w:lang w:val="kk-KZ"/>
        </w:rPr>
        <w:t xml:space="preserve"> тенге 0</w:t>
      </w:r>
      <w:r w:rsidRPr="008A4089">
        <w:rPr>
          <w:rFonts w:ascii="Times New Roman" w:hAnsi="Times New Roman" w:cs="Times New Roman"/>
          <w:sz w:val="28"/>
          <w:szCs w:val="28"/>
          <w:lang w:val="kk-KZ"/>
        </w:rPr>
        <w:t xml:space="preserve">0 тиын без учета НДС, </w:t>
      </w:r>
      <w:r w:rsidRPr="008A4089">
        <w:rPr>
          <w:rFonts w:ascii="Times New Roman" w:hAnsi="Times New Roman" w:cs="Times New Roman"/>
          <w:b/>
          <w:sz w:val="28"/>
          <w:szCs w:val="28"/>
          <w:lang w:val="kk-KZ"/>
        </w:rPr>
        <w:t xml:space="preserve">лот №5 </w:t>
      </w:r>
      <w:r>
        <w:rPr>
          <w:rFonts w:ascii="Times New Roman" w:hAnsi="Times New Roman" w:cs="Times New Roman"/>
          <w:b/>
          <w:sz w:val="28"/>
          <w:szCs w:val="28"/>
          <w:lang w:val="kk-KZ"/>
        </w:rPr>
        <w:t>Жолымбетская СШ № 1 п.Жолымбет</w:t>
      </w:r>
      <w:r w:rsidRPr="008A4089">
        <w:rPr>
          <w:rFonts w:ascii="Times New Roman" w:hAnsi="Times New Roman" w:cs="Times New Roman"/>
          <w:sz w:val="28"/>
          <w:szCs w:val="28"/>
          <w:lang w:val="kk-KZ"/>
        </w:rPr>
        <w:t xml:space="preserve"> общее количество детей </w:t>
      </w:r>
      <w:r>
        <w:rPr>
          <w:rFonts w:ascii="Times New Roman" w:hAnsi="Times New Roman" w:cs="Times New Roman"/>
          <w:sz w:val="28"/>
          <w:szCs w:val="28"/>
          <w:lang w:val="kk-KZ"/>
        </w:rPr>
        <w:t>437</w:t>
      </w:r>
      <w:r w:rsidRPr="008A4089">
        <w:rPr>
          <w:rFonts w:ascii="Times New Roman" w:hAnsi="Times New Roman" w:cs="Times New Roman"/>
          <w:sz w:val="28"/>
          <w:szCs w:val="28"/>
          <w:lang w:val="kk-KZ"/>
        </w:rPr>
        <w:t xml:space="preserve"> из них: (</w:t>
      </w:r>
      <w:r w:rsidR="00064145">
        <w:rPr>
          <w:rFonts w:ascii="Times New Roman" w:hAnsi="Times New Roman" w:cs="Times New Roman"/>
          <w:sz w:val="28"/>
          <w:szCs w:val="28"/>
          <w:lang w:val="kk-KZ"/>
        </w:rPr>
        <w:t>63</w:t>
      </w:r>
      <w:r w:rsidRPr="008A4089">
        <w:rPr>
          <w:rFonts w:ascii="Times New Roman" w:hAnsi="Times New Roman" w:cs="Times New Roman"/>
          <w:sz w:val="28"/>
          <w:szCs w:val="28"/>
          <w:lang w:val="kk-KZ"/>
        </w:rPr>
        <w:t xml:space="preserve"> детей из малообеспеченных семей) сумма </w:t>
      </w:r>
      <w:r w:rsidR="00B2787B" w:rsidRPr="00B2787B">
        <w:rPr>
          <w:rFonts w:ascii="Times New Roman" w:hAnsi="Times New Roman" w:cs="Times New Roman"/>
          <w:sz w:val="28"/>
          <w:szCs w:val="28"/>
          <w:lang w:val="ru-RU"/>
        </w:rPr>
        <w:t>882 000,00</w:t>
      </w:r>
      <w:r w:rsidRPr="008A4089">
        <w:rPr>
          <w:rFonts w:ascii="Times New Roman" w:hAnsi="Times New Roman" w:cs="Times New Roman"/>
          <w:sz w:val="28"/>
          <w:szCs w:val="28"/>
          <w:lang w:val="kk-KZ"/>
        </w:rPr>
        <w:t>(</w:t>
      </w:r>
      <w:r w:rsidR="00B2787B">
        <w:rPr>
          <w:rFonts w:ascii="Times New Roman" w:hAnsi="Times New Roman" w:cs="Times New Roman"/>
          <w:sz w:val="28"/>
          <w:szCs w:val="28"/>
          <w:lang w:val="kk-KZ"/>
        </w:rPr>
        <w:t>Восемьсот восемьдесят</w:t>
      </w:r>
      <w:r w:rsidR="00B34FB3">
        <w:rPr>
          <w:rFonts w:ascii="Times New Roman" w:hAnsi="Times New Roman" w:cs="Times New Roman"/>
          <w:sz w:val="28"/>
          <w:szCs w:val="28"/>
          <w:lang w:val="kk-KZ"/>
        </w:rPr>
        <w:t xml:space="preserve"> две</w:t>
      </w:r>
      <w:r>
        <w:rPr>
          <w:rFonts w:ascii="Times New Roman" w:hAnsi="Times New Roman" w:cs="Times New Roman"/>
          <w:sz w:val="28"/>
          <w:szCs w:val="28"/>
          <w:lang w:val="kk-KZ"/>
        </w:rPr>
        <w:t xml:space="preserve"> тысяч</w:t>
      </w:r>
      <w:r w:rsidR="00B34FB3">
        <w:rPr>
          <w:rFonts w:ascii="Times New Roman" w:hAnsi="Times New Roman" w:cs="Times New Roman"/>
          <w:sz w:val="28"/>
          <w:szCs w:val="28"/>
          <w:lang w:val="kk-KZ"/>
        </w:rPr>
        <w:t>и</w:t>
      </w:r>
      <w:r w:rsidRPr="008A4089">
        <w:rPr>
          <w:rFonts w:ascii="Times New Roman" w:hAnsi="Times New Roman" w:cs="Times New Roman"/>
          <w:sz w:val="28"/>
          <w:szCs w:val="28"/>
          <w:lang w:val="kk-KZ"/>
        </w:rPr>
        <w:t xml:space="preserve">) тенге 00 тиын без учета НДС, </w:t>
      </w:r>
      <w:r w:rsidRPr="008A4089">
        <w:rPr>
          <w:rFonts w:ascii="Times New Roman" w:hAnsi="Times New Roman" w:cs="Times New Roman"/>
          <w:b/>
          <w:sz w:val="28"/>
          <w:szCs w:val="28"/>
          <w:lang w:val="kk-KZ"/>
        </w:rPr>
        <w:t xml:space="preserve">лот №6 </w:t>
      </w:r>
      <w:r>
        <w:rPr>
          <w:rFonts w:ascii="Times New Roman" w:hAnsi="Times New Roman" w:cs="Times New Roman"/>
          <w:b/>
          <w:sz w:val="28"/>
          <w:szCs w:val="28"/>
          <w:lang w:val="kk-KZ"/>
        </w:rPr>
        <w:t>Жолымбетская СШ № 2 п.Жолымбет</w:t>
      </w:r>
      <w:r w:rsidRPr="008A4089">
        <w:rPr>
          <w:rFonts w:ascii="Times New Roman" w:hAnsi="Times New Roman" w:cs="Times New Roman"/>
          <w:sz w:val="28"/>
          <w:szCs w:val="28"/>
          <w:lang w:val="kk-KZ"/>
        </w:rPr>
        <w:t xml:space="preserve"> общее количество детей </w:t>
      </w:r>
      <w:r>
        <w:rPr>
          <w:rFonts w:ascii="Times New Roman" w:hAnsi="Times New Roman" w:cs="Times New Roman"/>
          <w:sz w:val="28"/>
          <w:szCs w:val="28"/>
          <w:lang w:val="kk-KZ"/>
        </w:rPr>
        <w:t>269</w:t>
      </w:r>
      <w:r w:rsidRPr="008A4089">
        <w:rPr>
          <w:rFonts w:ascii="Times New Roman" w:hAnsi="Times New Roman" w:cs="Times New Roman"/>
          <w:sz w:val="28"/>
          <w:szCs w:val="28"/>
          <w:lang w:val="kk-KZ"/>
        </w:rPr>
        <w:t xml:space="preserve"> из них: (</w:t>
      </w:r>
      <w:r w:rsidR="00064145">
        <w:rPr>
          <w:rFonts w:ascii="Times New Roman" w:hAnsi="Times New Roman" w:cs="Times New Roman"/>
          <w:sz w:val="28"/>
          <w:szCs w:val="28"/>
          <w:lang w:val="kk-KZ"/>
        </w:rPr>
        <w:t>47</w:t>
      </w:r>
      <w:r w:rsidRPr="008A4089">
        <w:rPr>
          <w:rFonts w:ascii="Times New Roman" w:hAnsi="Times New Roman" w:cs="Times New Roman"/>
          <w:sz w:val="28"/>
          <w:szCs w:val="28"/>
          <w:lang w:val="kk-KZ"/>
        </w:rPr>
        <w:t xml:space="preserve"> детей из малообеспеченных семей) сумма</w:t>
      </w:r>
      <w:r w:rsidR="00B2787B" w:rsidRPr="00B2787B">
        <w:rPr>
          <w:rFonts w:ascii="Times New Roman" w:hAnsi="Times New Roman" w:cs="Times New Roman"/>
          <w:sz w:val="28"/>
          <w:szCs w:val="28"/>
          <w:lang w:val="ru-RU"/>
        </w:rPr>
        <w:t>658 000,00</w:t>
      </w:r>
      <w:r w:rsidRPr="008A4089">
        <w:rPr>
          <w:rFonts w:ascii="Times New Roman" w:hAnsi="Times New Roman" w:cs="Times New Roman"/>
          <w:sz w:val="28"/>
          <w:szCs w:val="28"/>
          <w:lang w:val="kk-KZ"/>
        </w:rPr>
        <w:t>(</w:t>
      </w:r>
      <w:r w:rsidR="00B2787B">
        <w:rPr>
          <w:rFonts w:ascii="Times New Roman" w:hAnsi="Times New Roman" w:cs="Times New Roman"/>
          <w:sz w:val="28"/>
          <w:szCs w:val="28"/>
          <w:lang w:val="kk-KZ"/>
        </w:rPr>
        <w:t>Шестьсот пятьдесят восемь</w:t>
      </w:r>
      <w:r w:rsidR="00B34FB3">
        <w:rPr>
          <w:rFonts w:ascii="Times New Roman" w:hAnsi="Times New Roman" w:cs="Times New Roman"/>
          <w:sz w:val="28"/>
          <w:szCs w:val="28"/>
          <w:lang w:val="kk-KZ"/>
        </w:rPr>
        <w:t xml:space="preserve"> тысяч</w:t>
      </w:r>
      <w:r w:rsidRPr="008A4089">
        <w:rPr>
          <w:rFonts w:ascii="Times New Roman" w:hAnsi="Times New Roman" w:cs="Times New Roman"/>
          <w:sz w:val="28"/>
          <w:szCs w:val="28"/>
          <w:lang w:val="kk-KZ"/>
        </w:rPr>
        <w:t xml:space="preserve">) тенге 00 тиын без учета НДС, </w:t>
      </w:r>
      <w:r w:rsidRPr="008A4089">
        <w:rPr>
          <w:rFonts w:ascii="Times New Roman" w:hAnsi="Times New Roman" w:cs="Times New Roman"/>
          <w:b/>
          <w:sz w:val="28"/>
          <w:szCs w:val="28"/>
          <w:lang w:val="kk-KZ"/>
        </w:rPr>
        <w:t xml:space="preserve">лот №7 </w:t>
      </w:r>
      <w:r>
        <w:rPr>
          <w:rFonts w:ascii="Times New Roman" w:hAnsi="Times New Roman" w:cs="Times New Roman"/>
          <w:b/>
          <w:sz w:val="28"/>
          <w:szCs w:val="28"/>
          <w:lang w:val="kk-KZ"/>
        </w:rPr>
        <w:t>Новоселовская СШ</w:t>
      </w:r>
      <w:r w:rsidRPr="008A4089">
        <w:rPr>
          <w:rFonts w:ascii="Times New Roman" w:hAnsi="Times New Roman" w:cs="Times New Roman"/>
          <w:b/>
          <w:sz w:val="28"/>
          <w:szCs w:val="28"/>
          <w:lang w:val="kk-KZ"/>
        </w:rPr>
        <w:t xml:space="preserve"> с.</w:t>
      </w:r>
      <w:r>
        <w:rPr>
          <w:rFonts w:ascii="Times New Roman" w:hAnsi="Times New Roman" w:cs="Times New Roman"/>
          <w:b/>
          <w:sz w:val="28"/>
          <w:szCs w:val="28"/>
          <w:lang w:val="kk-KZ"/>
        </w:rPr>
        <w:t>Новоселовка</w:t>
      </w:r>
      <w:r w:rsidRPr="008A4089">
        <w:rPr>
          <w:rFonts w:ascii="Times New Roman" w:hAnsi="Times New Roman" w:cs="Times New Roman"/>
          <w:sz w:val="28"/>
          <w:szCs w:val="28"/>
          <w:lang w:val="kk-KZ"/>
        </w:rPr>
        <w:t xml:space="preserve"> общее количество детей </w:t>
      </w:r>
      <w:r>
        <w:rPr>
          <w:rFonts w:ascii="Times New Roman" w:hAnsi="Times New Roman" w:cs="Times New Roman"/>
          <w:sz w:val="28"/>
          <w:szCs w:val="28"/>
          <w:lang w:val="kk-KZ"/>
        </w:rPr>
        <w:t>149</w:t>
      </w:r>
      <w:r w:rsidRPr="008A4089">
        <w:rPr>
          <w:rFonts w:ascii="Times New Roman" w:hAnsi="Times New Roman" w:cs="Times New Roman"/>
          <w:sz w:val="28"/>
          <w:szCs w:val="28"/>
          <w:lang w:val="kk-KZ"/>
        </w:rPr>
        <w:t xml:space="preserve"> из них: (</w:t>
      </w:r>
      <w:r w:rsidR="00064145">
        <w:rPr>
          <w:rFonts w:ascii="Times New Roman" w:hAnsi="Times New Roman" w:cs="Times New Roman"/>
          <w:sz w:val="28"/>
          <w:szCs w:val="28"/>
          <w:lang w:val="kk-KZ"/>
        </w:rPr>
        <w:t>45</w:t>
      </w:r>
      <w:r w:rsidRPr="008A4089">
        <w:rPr>
          <w:rFonts w:ascii="Times New Roman" w:hAnsi="Times New Roman" w:cs="Times New Roman"/>
          <w:sz w:val="28"/>
          <w:szCs w:val="28"/>
          <w:lang w:val="kk-KZ"/>
        </w:rPr>
        <w:t xml:space="preserve"> детей из малообеспеченных семей) сумма </w:t>
      </w:r>
      <w:r w:rsidR="00B2787B" w:rsidRPr="00B2787B">
        <w:rPr>
          <w:rFonts w:ascii="Times New Roman" w:hAnsi="Times New Roman" w:cs="Times New Roman"/>
          <w:sz w:val="28"/>
          <w:szCs w:val="28"/>
          <w:lang w:val="ru-RU"/>
        </w:rPr>
        <w:t>630 000,00</w:t>
      </w:r>
      <w:r w:rsidRPr="008A4089">
        <w:rPr>
          <w:rFonts w:ascii="Times New Roman" w:hAnsi="Times New Roman" w:cs="Times New Roman"/>
          <w:sz w:val="28"/>
          <w:szCs w:val="28"/>
          <w:lang w:val="kk-KZ"/>
        </w:rPr>
        <w:t>(</w:t>
      </w:r>
      <w:r w:rsidR="00B2787B">
        <w:rPr>
          <w:rFonts w:ascii="Times New Roman" w:hAnsi="Times New Roman" w:cs="Times New Roman"/>
          <w:sz w:val="28"/>
          <w:szCs w:val="28"/>
          <w:lang w:val="kk-KZ"/>
        </w:rPr>
        <w:t>Шестьсот три</w:t>
      </w:r>
      <w:r w:rsidR="00B34FB3">
        <w:rPr>
          <w:rFonts w:ascii="Times New Roman" w:hAnsi="Times New Roman" w:cs="Times New Roman"/>
          <w:sz w:val="28"/>
          <w:szCs w:val="28"/>
          <w:lang w:val="kk-KZ"/>
        </w:rPr>
        <w:t xml:space="preserve">дцать </w:t>
      </w:r>
      <w:r>
        <w:rPr>
          <w:rFonts w:ascii="Times New Roman" w:hAnsi="Times New Roman" w:cs="Times New Roman"/>
          <w:sz w:val="28"/>
          <w:szCs w:val="28"/>
          <w:lang w:val="kk-KZ"/>
        </w:rPr>
        <w:t>тысяч</w:t>
      </w:r>
      <w:r w:rsidRPr="008A4089">
        <w:rPr>
          <w:rFonts w:ascii="Times New Roman" w:hAnsi="Times New Roman" w:cs="Times New Roman"/>
          <w:sz w:val="28"/>
          <w:szCs w:val="28"/>
          <w:lang w:val="kk-KZ"/>
        </w:rPr>
        <w:t xml:space="preserve">) тенге 00 тиын без учета НДС, </w:t>
      </w:r>
    </w:p>
    <w:p w:rsidR="001678B7" w:rsidRPr="005F5CDA" w:rsidRDefault="001678B7" w:rsidP="005313ED">
      <w:pPr>
        <w:pStyle w:val="af2"/>
        <w:spacing w:after="0" w:line="240" w:lineRule="auto"/>
        <w:ind w:left="0"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Настоящая конкурсная документация включает в себя:</w:t>
      </w:r>
    </w:p>
    <w:p w:rsidR="001678B7" w:rsidRPr="005F5CDA" w:rsidRDefault="001678B7" w:rsidP="005313ED">
      <w:pPr>
        <w:pStyle w:val="af2"/>
        <w:numPr>
          <w:ilvl w:val="0"/>
          <w:numId w:val="30"/>
        </w:numPr>
        <w:tabs>
          <w:tab w:val="left" w:pos="851"/>
        </w:tabs>
        <w:autoSpaceDE w:val="0"/>
        <w:spacing w:after="0" w:line="240" w:lineRule="auto"/>
        <w:ind w:left="0"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перечень категорий получателей услуг по форме согласно приложению 1, при выборе поставщика товаров перечень приобретаемых товаров по форме согласно </w:t>
      </w:r>
      <w:hyperlink r:id="rId8" w:anchor="z343" w:history="1">
        <w:r w:rsidRPr="005F5CDA">
          <w:rPr>
            <w:rFonts w:ascii="Times New Roman" w:hAnsi="Times New Roman" w:cs="Times New Roman"/>
            <w:sz w:val="28"/>
            <w:szCs w:val="28"/>
            <w:lang w:val="ru-RU"/>
          </w:rPr>
          <w:t>приложению 2</w:t>
        </w:r>
      </w:hyperlink>
      <w:r w:rsidRPr="005F5CDA">
        <w:rPr>
          <w:rFonts w:ascii="Times New Roman" w:hAnsi="Times New Roman" w:cs="Times New Roman"/>
          <w:sz w:val="28"/>
          <w:szCs w:val="28"/>
          <w:lang w:val="ru-RU"/>
        </w:rPr>
        <w:t xml:space="preserve">  к настоящей Типовой конкурсной документации;</w:t>
      </w:r>
    </w:p>
    <w:p w:rsidR="001678B7" w:rsidRPr="005F5CDA" w:rsidRDefault="001678B7" w:rsidP="005313ED">
      <w:pPr>
        <w:pStyle w:val="af2"/>
        <w:numPr>
          <w:ilvl w:val="0"/>
          <w:numId w:val="30"/>
        </w:numPr>
        <w:tabs>
          <w:tab w:val="left" w:pos="851"/>
        </w:tabs>
        <w:autoSpaceDE w:val="0"/>
        <w:spacing w:after="0" w:line="240" w:lineRule="auto"/>
        <w:ind w:left="0"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техническое задание к конкурсной документации </w:t>
      </w:r>
      <w:r w:rsidRPr="005F5CDA">
        <w:rPr>
          <w:rFonts w:ascii="Times New Roman" w:hAnsi="Times New Roman" w:cs="Times New Roman"/>
          <w:bCs/>
          <w:sz w:val="28"/>
          <w:szCs w:val="28"/>
          <w:lang w:val="ru-RU"/>
        </w:rPr>
        <w:t xml:space="preserve">по выбору поставщика услуги или товаров по организации питания обучающихся в </w:t>
      </w:r>
      <w:r w:rsidRPr="005F5CDA">
        <w:rPr>
          <w:rFonts w:ascii="Times New Roman" w:hAnsi="Times New Roman" w:cs="Times New Roman"/>
          <w:bCs/>
          <w:sz w:val="28"/>
          <w:szCs w:val="28"/>
          <w:lang w:val="ru-RU"/>
        </w:rPr>
        <w:lastRenderedPageBreak/>
        <w:t xml:space="preserve">организациях среднего образования </w:t>
      </w:r>
      <w:r w:rsidRPr="005F5CDA">
        <w:rPr>
          <w:rFonts w:ascii="Times New Roman" w:hAnsi="Times New Roman" w:cs="Times New Roman"/>
          <w:sz w:val="28"/>
          <w:szCs w:val="28"/>
          <w:lang w:val="ru-RU"/>
        </w:rPr>
        <w:t xml:space="preserve"> согласно приложению 3 к настоящей Типовой конкурсной документации;</w:t>
      </w:r>
    </w:p>
    <w:p w:rsidR="001678B7" w:rsidRPr="005F5CDA" w:rsidRDefault="001678B7" w:rsidP="005313ED">
      <w:pPr>
        <w:pStyle w:val="af2"/>
        <w:numPr>
          <w:ilvl w:val="0"/>
          <w:numId w:val="30"/>
        </w:numPr>
        <w:tabs>
          <w:tab w:val="left" w:pos="851"/>
        </w:tabs>
        <w:spacing w:after="0" w:line="240" w:lineRule="auto"/>
        <w:ind w:left="0"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заявку на участие в конкурсе для физических и юридических лиц  по формам согласно приложениям 4, 5 к настоящей Типовой конкурсной документации;</w:t>
      </w:r>
    </w:p>
    <w:p w:rsidR="001678B7" w:rsidRPr="005F5CDA" w:rsidRDefault="001678B7" w:rsidP="005313ED">
      <w:pPr>
        <w:pStyle w:val="af2"/>
        <w:numPr>
          <w:ilvl w:val="0"/>
          <w:numId w:val="30"/>
        </w:numPr>
        <w:tabs>
          <w:tab w:val="left" w:pos="851"/>
        </w:tabs>
        <w:spacing w:after="0" w:line="240" w:lineRule="auto"/>
        <w:ind w:left="0" w:firstLine="709"/>
        <w:jc w:val="both"/>
        <w:rPr>
          <w:rFonts w:ascii="Times New Roman" w:hAnsi="Times New Roman" w:cs="Times New Roman"/>
          <w:sz w:val="28"/>
          <w:szCs w:val="28"/>
          <w:lang w:val="ru-RU"/>
        </w:rPr>
      </w:pPr>
      <w:r w:rsidRPr="005F5CDA">
        <w:rPr>
          <w:rFonts w:ascii="Times New Roman" w:hAnsi="Times New Roman" w:cs="Times New Roman"/>
          <w:sz w:val="28"/>
          <w:lang w:val="ru-RU"/>
        </w:rPr>
        <w:t>сведения о квалификации потенциального поставщика по форме согласно приложению  6  к настоящей Типовой конкурсной документации;</w:t>
      </w:r>
    </w:p>
    <w:p w:rsidR="001678B7" w:rsidRPr="005F5CDA" w:rsidRDefault="001678B7" w:rsidP="005313ED">
      <w:pPr>
        <w:pStyle w:val="af2"/>
        <w:numPr>
          <w:ilvl w:val="0"/>
          <w:numId w:val="30"/>
        </w:numPr>
        <w:suppressAutoHyphens/>
        <w:spacing w:after="0" w:line="240" w:lineRule="auto"/>
        <w:ind w:left="0" w:right="57" w:firstLine="690"/>
        <w:contextualSpacing w:val="0"/>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критерии выбора поставщика услуги  или товаров согласно приложениям 7, 8  к  настоящей Типовой конкурсной документации;</w:t>
      </w:r>
    </w:p>
    <w:p w:rsidR="001678B7" w:rsidRPr="005F5CDA" w:rsidRDefault="001678B7" w:rsidP="005313ED">
      <w:pPr>
        <w:pStyle w:val="af2"/>
        <w:numPr>
          <w:ilvl w:val="0"/>
          <w:numId w:val="30"/>
        </w:numPr>
        <w:suppressAutoHyphens/>
        <w:spacing w:after="0" w:line="240" w:lineRule="auto"/>
        <w:ind w:left="0" w:right="57" w:firstLine="690"/>
        <w:contextualSpacing w:val="0"/>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Типовой договор об оказании услуги или поставки товаров по организации питания обучающихся в организациях среднего образования согласно приложению 9 к  настоящей Типовой конкурсной документации;</w:t>
      </w:r>
    </w:p>
    <w:p w:rsidR="001678B7" w:rsidRPr="005F5CDA" w:rsidRDefault="001678B7" w:rsidP="005313ED">
      <w:pPr>
        <w:spacing w:after="0" w:line="240" w:lineRule="auto"/>
        <w:ind w:firstLine="709"/>
        <w:jc w:val="both"/>
        <w:rPr>
          <w:rFonts w:ascii="Times New Roman" w:hAnsi="Times New Roman" w:cs="Times New Roman"/>
          <w:sz w:val="28"/>
          <w:lang w:val="ru-RU"/>
        </w:rPr>
      </w:pPr>
      <w:r w:rsidRPr="005F5CDA">
        <w:rPr>
          <w:rFonts w:ascii="Times New Roman" w:hAnsi="Times New Roman" w:cs="Times New Roman"/>
          <w:sz w:val="28"/>
          <w:lang w:val="ru-RU"/>
        </w:rPr>
        <w:t>Потенциальный поставщик, изъявивший желание участвовать в</w:t>
      </w:r>
      <w:r w:rsidRPr="005F5CDA">
        <w:rPr>
          <w:rFonts w:ascii="Times New Roman" w:hAnsi="Times New Roman" w:cs="Times New Roman"/>
          <w:sz w:val="28"/>
          <w:lang w:val="ru-RU"/>
        </w:rPr>
        <w:br/>
        <w:t>конкурсе, вносит с заявкой на участие в конкурсе обеспечение заявки</w:t>
      </w:r>
      <w:r w:rsidRPr="005F5CDA">
        <w:rPr>
          <w:rFonts w:ascii="Times New Roman" w:hAnsi="Times New Roman" w:cs="Times New Roman"/>
          <w:sz w:val="28"/>
          <w:lang w:val="ru-RU"/>
        </w:rPr>
        <w:br/>
        <w:t>на участие в конкурсе в размере одного процента от суммы, выделенной</w:t>
      </w:r>
      <w:r w:rsidRPr="005F5CDA">
        <w:rPr>
          <w:rFonts w:ascii="Times New Roman" w:hAnsi="Times New Roman" w:cs="Times New Roman"/>
          <w:sz w:val="28"/>
          <w:lang w:val="ru-RU"/>
        </w:rPr>
        <w:br/>
        <w:t>для приобретения услуг или товаров, в одной из нижеперечисленных</w:t>
      </w:r>
      <w:r w:rsidRPr="005F5CDA">
        <w:rPr>
          <w:rFonts w:ascii="Times New Roman" w:hAnsi="Times New Roman" w:cs="Times New Roman"/>
          <w:sz w:val="28"/>
          <w:lang w:val="ru-RU"/>
        </w:rPr>
        <w:br/>
        <w:t>форм:</w:t>
      </w:r>
    </w:p>
    <w:p w:rsidR="001678B7" w:rsidRPr="005F5CDA" w:rsidRDefault="001678B7" w:rsidP="005313ED">
      <w:pPr>
        <w:spacing w:after="0" w:line="240" w:lineRule="auto"/>
        <w:ind w:firstLine="709"/>
        <w:jc w:val="both"/>
        <w:rPr>
          <w:rFonts w:ascii="Times New Roman" w:hAnsi="Times New Roman" w:cs="Times New Roman"/>
          <w:sz w:val="28"/>
          <w:lang w:val="ru-RU"/>
        </w:rPr>
      </w:pPr>
      <w:r w:rsidRPr="005F5CDA">
        <w:rPr>
          <w:rFonts w:ascii="Times New Roman" w:hAnsi="Times New Roman" w:cs="Times New Roman"/>
          <w:sz w:val="28"/>
          <w:lang w:val="ru-RU"/>
        </w:rPr>
        <w:t>1) гарантийного денежного взноса, размещаемых на следующем</w:t>
      </w:r>
      <w:r w:rsidRPr="005F5CDA">
        <w:rPr>
          <w:rFonts w:ascii="Times New Roman" w:hAnsi="Times New Roman" w:cs="Times New Roman"/>
          <w:sz w:val="28"/>
          <w:lang w:val="ru-RU"/>
        </w:rPr>
        <w:br/>
        <w:t>банковском счете</w:t>
      </w:r>
      <w:r>
        <w:rPr>
          <w:rFonts w:ascii="Times New Roman" w:hAnsi="Times New Roman" w:cs="Times New Roman"/>
          <w:sz w:val="28"/>
          <w:lang w:val="ru-RU"/>
        </w:rPr>
        <w:t xml:space="preserve">: ИИК </w:t>
      </w:r>
      <w:r w:rsidRPr="00857419">
        <w:rPr>
          <w:rFonts w:ascii="Times New Roman" w:hAnsi="Times New Roman" w:cs="Times New Roman"/>
          <w:color w:val="333333"/>
          <w:sz w:val="28"/>
          <w:szCs w:val="28"/>
          <w:shd w:val="clear" w:color="auto" w:fill="FFFFFF"/>
        </w:rPr>
        <w:t>KZ</w:t>
      </w:r>
      <w:r>
        <w:rPr>
          <w:rFonts w:ascii="Times New Roman" w:hAnsi="Times New Roman" w:cs="Times New Roman"/>
          <w:color w:val="333333"/>
          <w:sz w:val="28"/>
          <w:szCs w:val="28"/>
          <w:shd w:val="clear" w:color="auto" w:fill="FFFFFF"/>
          <w:lang w:val="ru-RU"/>
        </w:rPr>
        <w:t xml:space="preserve">400705034640302001, БИК </w:t>
      </w:r>
      <w:r w:rsidRPr="00857419">
        <w:rPr>
          <w:rFonts w:ascii="Times New Roman" w:hAnsi="Times New Roman" w:cs="Times New Roman"/>
          <w:color w:val="333333"/>
          <w:sz w:val="28"/>
          <w:szCs w:val="28"/>
          <w:shd w:val="clear" w:color="auto" w:fill="FFFFFF"/>
        </w:rPr>
        <w:t>KKMFKZ</w:t>
      </w:r>
      <w:r w:rsidRPr="00857419">
        <w:rPr>
          <w:rFonts w:ascii="Times New Roman" w:hAnsi="Times New Roman" w:cs="Times New Roman"/>
          <w:color w:val="333333"/>
          <w:sz w:val="28"/>
          <w:szCs w:val="28"/>
          <w:shd w:val="clear" w:color="auto" w:fill="FFFFFF"/>
          <w:lang w:val="ru-RU"/>
        </w:rPr>
        <w:t>2</w:t>
      </w:r>
      <w:r w:rsidRPr="00857419">
        <w:rPr>
          <w:rFonts w:ascii="Times New Roman" w:hAnsi="Times New Roman" w:cs="Times New Roman"/>
          <w:color w:val="333333"/>
          <w:sz w:val="28"/>
          <w:szCs w:val="28"/>
          <w:shd w:val="clear" w:color="auto" w:fill="FFFFFF"/>
        </w:rPr>
        <w:t>A</w:t>
      </w:r>
      <w:r>
        <w:rPr>
          <w:rFonts w:ascii="Times New Roman" w:hAnsi="Times New Roman" w:cs="Times New Roman"/>
          <w:color w:val="333333"/>
          <w:sz w:val="28"/>
          <w:szCs w:val="28"/>
          <w:shd w:val="clear" w:color="auto" w:fill="FFFFFF"/>
          <w:lang w:val="ru-RU"/>
        </w:rPr>
        <w:t xml:space="preserve">, КБЕ 12, БАНК </w:t>
      </w:r>
      <w:r w:rsidRPr="00857419">
        <w:rPr>
          <w:rFonts w:ascii="Times New Roman" w:hAnsi="Times New Roman" w:cs="Times New Roman"/>
          <w:color w:val="333333"/>
          <w:sz w:val="28"/>
          <w:szCs w:val="28"/>
          <w:shd w:val="clear" w:color="auto" w:fill="FFFFFF"/>
          <w:lang w:val="ru-RU"/>
        </w:rPr>
        <w:t>РГУ "КОМИТЕТ КАЗНАЧЕЙСТВА МИНИСТЕРСТВА ФИНАНСОВ РК"</w:t>
      </w:r>
    </w:p>
    <w:p w:rsidR="001678B7" w:rsidRPr="005F5CDA" w:rsidRDefault="001678B7" w:rsidP="005313ED">
      <w:pPr>
        <w:spacing w:after="0" w:line="240" w:lineRule="auto"/>
        <w:ind w:firstLine="709"/>
        <w:jc w:val="both"/>
        <w:rPr>
          <w:rFonts w:ascii="Times New Roman" w:hAnsi="Times New Roman" w:cs="Times New Roman"/>
          <w:sz w:val="28"/>
          <w:lang w:val="ru-RU"/>
        </w:rPr>
      </w:pPr>
      <w:r w:rsidRPr="005F5CDA">
        <w:rPr>
          <w:rFonts w:ascii="Times New Roman" w:hAnsi="Times New Roman" w:cs="Times New Roman"/>
          <w:sz w:val="28"/>
          <w:lang w:val="ru-RU"/>
        </w:rPr>
        <w:t xml:space="preserve">2) </w:t>
      </w:r>
      <w:hyperlink r:id="rId9" w:history="1">
        <w:r w:rsidRPr="005F5CDA">
          <w:rPr>
            <w:rStyle w:val="s0"/>
            <w:rFonts w:ascii="Times New Roman" w:hAnsi="Times New Roman"/>
            <w:sz w:val="28"/>
            <w:szCs w:val="28"/>
            <w:lang w:val="ru-RU"/>
          </w:rPr>
          <w:t>банковской гарантии</w:t>
        </w:r>
      </w:hyperlink>
      <w:r w:rsidRPr="005F5CDA">
        <w:rPr>
          <w:rFonts w:ascii="Times New Roman" w:hAnsi="Times New Roman" w:cs="Times New Roman"/>
          <w:sz w:val="28"/>
          <w:lang w:val="ru-RU"/>
        </w:rPr>
        <w:t>.</w:t>
      </w:r>
    </w:p>
    <w:p w:rsidR="002F552E" w:rsidRPr="002F552E" w:rsidRDefault="002F552E" w:rsidP="002F552E">
      <w:pPr>
        <w:spacing w:after="0" w:line="240" w:lineRule="auto"/>
        <w:ind w:firstLine="709"/>
        <w:jc w:val="both"/>
        <w:rPr>
          <w:rFonts w:ascii="Times New Roman" w:hAnsi="Times New Roman" w:cs="Times New Roman"/>
          <w:sz w:val="28"/>
          <w:lang w:val="ru-RU"/>
        </w:rPr>
      </w:pPr>
      <w:bookmarkStart w:id="0" w:name="_GoBack"/>
      <w:r w:rsidRPr="002F552E">
        <w:rPr>
          <w:rFonts w:ascii="Times New Roman" w:hAnsi="Times New Roman" w:cs="Times New Roman"/>
          <w:sz w:val="28"/>
          <w:lang w:val="ru-RU"/>
        </w:rPr>
        <w:t xml:space="preserve">Пакет копии конкурсной документации можно получить в срок до </w:t>
      </w:r>
      <w:r w:rsidR="00B83ECA">
        <w:rPr>
          <w:rFonts w:ascii="Times New Roman" w:hAnsi="Times New Roman" w:cs="Times New Roman"/>
          <w:sz w:val="28"/>
          <w:lang w:val="ru-RU"/>
        </w:rPr>
        <w:t>14</w:t>
      </w:r>
      <w:r w:rsidRPr="002F552E">
        <w:rPr>
          <w:rFonts w:ascii="Times New Roman" w:hAnsi="Times New Roman" w:cs="Times New Roman"/>
          <w:sz w:val="28"/>
          <w:lang w:val="ru-RU"/>
        </w:rPr>
        <w:t>:30 часов</w:t>
      </w:r>
    </w:p>
    <w:p w:rsidR="002F552E" w:rsidRDefault="002F552E" w:rsidP="002F552E">
      <w:pPr>
        <w:spacing w:after="0" w:line="240" w:lineRule="auto"/>
        <w:jc w:val="both"/>
        <w:rPr>
          <w:rFonts w:ascii="Times New Roman" w:hAnsi="Times New Roman" w:cs="Times New Roman"/>
          <w:sz w:val="28"/>
          <w:lang w:val="ru-RU"/>
        </w:rPr>
      </w:pPr>
      <w:r w:rsidRPr="002F552E">
        <w:rPr>
          <w:rFonts w:ascii="Times New Roman" w:hAnsi="Times New Roman" w:cs="Times New Roman"/>
          <w:sz w:val="28"/>
          <w:lang w:val="ru-RU"/>
        </w:rPr>
        <w:t>«1</w:t>
      </w:r>
      <w:r w:rsidR="00B83ECA">
        <w:rPr>
          <w:rFonts w:ascii="Times New Roman" w:hAnsi="Times New Roman" w:cs="Times New Roman"/>
          <w:sz w:val="28"/>
          <w:lang w:val="ru-RU"/>
        </w:rPr>
        <w:t>8</w:t>
      </w:r>
      <w:r w:rsidRPr="002F552E">
        <w:rPr>
          <w:rFonts w:ascii="Times New Roman" w:hAnsi="Times New Roman" w:cs="Times New Roman"/>
          <w:sz w:val="28"/>
          <w:lang w:val="ru-RU"/>
        </w:rPr>
        <w:t>» марта 2020 года включительно по адресу: Акмолинская область, Шортандинский район, п.Шортанды, ул. 50 лет Октября, 91, Выскирко А.В. – бухгалтера по ГЗ  и/или на интернет-ресурсе</w:t>
      </w:r>
      <w:r w:rsidR="00E4287D" w:rsidRPr="00E4287D">
        <w:rPr>
          <w:rFonts w:ascii="Times New Roman" w:hAnsi="Times New Roman" w:cs="Times New Roman"/>
          <w:color w:val="00B0F0"/>
          <w:sz w:val="24"/>
          <w:szCs w:val="24"/>
          <w:u w:val="single"/>
        </w:rPr>
        <w:t>shortandy</w:t>
      </w:r>
      <w:hyperlink r:id="rId10" w:history="1">
        <w:r w:rsidR="00E4287D" w:rsidRPr="00E4287D">
          <w:rPr>
            <w:rFonts w:ascii="Times New Roman" w:hAnsi="Times New Roman" w:cs="Times New Roman"/>
            <w:color w:val="00B0F0"/>
            <w:sz w:val="24"/>
            <w:szCs w:val="24"/>
            <w:u w:val="single"/>
            <w:lang w:val="ru-RU"/>
          </w:rPr>
          <w:t>.akmoedu.kz</w:t>
        </w:r>
      </w:hyperlink>
      <w:r w:rsidRPr="002F552E">
        <w:rPr>
          <w:rFonts w:ascii="Times New Roman" w:hAnsi="Times New Roman" w:cs="Times New Roman"/>
          <w:sz w:val="28"/>
          <w:lang w:val="ru-RU"/>
        </w:rPr>
        <w:t>.</w:t>
      </w:r>
    </w:p>
    <w:p w:rsidR="001678B7" w:rsidRPr="005F5CDA" w:rsidRDefault="001678B7" w:rsidP="002F552E">
      <w:pPr>
        <w:spacing w:after="0" w:line="240" w:lineRule="auto"/>
        <w:ind w:firstLine="709"/>
        <w:jc w:val="both"/>
        <w:rPr>
          <w:rFonts w:ascii="Times New Roman" w:hAnsi="Times New Roman" w:cs="Times New Roman"/>
          <w:sz w:val="28"/>
          <w:lang w:val="ru-RU"/>
        </w:rPr>
      </w:pPr>
      <w:r w:rsidRPr="005F5CDA">
        <w:rPr>
          <w:rFonts w:ascii="Times New Roman" w:hAnsi="Times New Roman" w:cs="Times New Roman"/>
          <w:sz w:val="28"/>
          <w:lang w:val="ru-RU"/>
        </w:rPr>
        <w:t>Потенциальный поставщик или его представитель по доверенности</w:t>
      </w:r>
      <w:r w:rsidRPr="005F5CDA">
        <w:rPr>
          <w:rFonts w:ascii="Times New Roman" w:hAnsi="Times New Roman" w:cs="Times New Roman"/>
          <w:sz w:val="32"/>
          <w:lang w:val="ru-RU"/>
        </w:rPr>
        <w:br/>
      </w:r>
      <w:r w:rsidRPr="005F5CDA">
        <w:rPr>
          <w:rFonts w:ascii="Times New Roman" w:hAnsi="Times New Roman" w:cs="Times New Roman"/>
          <w:sz w:val="28"/>
          <w:lang w:val="ru-RU"/>
        </w:rPr>
        <w:t>направляет на почтовый адрес организатора конкурса, находящегося по</w:t>
      </w:r>
      <w:r w:rsidRPr="005F5CDA">
        <w:rPr>
          <w:rFonts w:ascii="Times New Roman" w:hAnsi="Times New Roman" w:cs="Times New Roman"/>
          <w:sz w:val="32"/>
          <w:lang w:val="ru-RU"/>
        </w:rPr>
        <w:br/>
      </w:r>
      <w:r w:rsidRPr="005F5CDA">
        <w:rPr>
          <w:rFonts w:ascii="Times New Roman" w:hAnsi="Times New Roman" w:cs="Times New Roman"/>
          <w:sz w:val="28"/>
          <w:lang w:val="ru-RU"/>
        </w:rPr>
        <w:t xml:space="preserve">адресу: </w:t>
      </w:r>
      <w:r>
        <w:rPr>
          <w:rFonts w:ascii="Times New Roman" w:hAnsi="Times New Roman" w:cs="Times New Roman"/>
          <w:sz w:val="28"/>
          <w:lang w:val="ru-RU"/>
        </w:rPr>
        <w:t>ГУ Отдел образования Шортандинского района, п.Шортанды, ул.50лет Октября 51 (здание Шортандинской СШ № 3), л</w:t>
      </w:r>
      <w:r w:rsidRPr="005F5CDA">
        <w:rPr>
          <w:rFonts w:ascii="Times New Roman" w:hAnsi="Times New Roman" w:cs="Times New Roman"/>
          <w:sz w:val="28"/>
          <w:lang w:val="ru-RU"/>
        </w:rPr>
        <w:t>ибо нарочно сдает</w:t>
      </w:r>
      <w:r>
        <w:rPr>
          <w:rFonts w:ascii="Times New Roman" w:hAnsi="Times New Roman" w:cs="Times New Roman"/>
          <w:sz w:val="28"/>
          <w:lang w:val="ru-RU"/>
        </w:rPr>
        <w:t xml:space="preserve"> секретарю комиссии </w:t>
      </w:r>
      <w:r w:rsidRPr="005F5CDA">
        <w:rPr>
          <w:rFonts w:ascii="Times New Roman" w:hAnsi="Times New Roman" w:cs="Times New Roman"/>
          <w:sz w:val="28"/>
          <w:lang w:val="ru-RU"/>
        </w:rPr>
        <w:t xml:space="preserve"> пакет документовсогласно</w:t>
      </w:r>
      <w:r w:rsidRPr="005F5CDA">
        <w:rPr>
          <w:rFonts w:ascii="Times New Roman" w:hAnsi="Times New Roman" w:cs="Times New Roman"/>
          <w:sz w:val="28"/>
        </w:rPr>
        <w:t> </w:t>
      </w:r>
      <w:r w:rsidRPr="005F5CDA">
        <w:rPr>
          <w:rFonts w:ascii="Times New Roman" w:hAnsi="Times New Roman" w:cs="Times New Roman"/>
          <w:sz w:val="28"/>
          <w:lang w:val="ru-RU"/>
        </w:rPr>
        <w:t xml:space="preserve">пункту 41 Правил в срок до </w:t>
      </w:r>
      <w:r>
        <w:rPr>
          <w:rFonts w:ascii="Times New Roman" w:hAnsi="Times New Roman" w:cs="Times New Roman"/>
          <w:sz w:val="28"/>
          <w:lang w:val="ru-RU"/>
        </w:rPr>
        <w:t>1</w:t>
      </w:r>
      <w:r w:rsidR="00B83ECA">
        <w:rPr>
          <w:rFonts w:ascii="Times New Roman" w:hAnsi="Times New Roman" w:cs="Times New Roman"/>
          <w:sz w:val="28"/>
          <w:lang w:val="ru-RU"/>
        </w:rPr>
        <w:t>5</w:t>
      </w:r>
      <w:r>
        <w:rPr>
          <w:rFonts w:ascii="Times New Roman" w:hAnsi="Times New Roman" w:cs="Times New Roman"/>
          <w:sz w:val="28"/>
          <w:lang w:val="ru-RU"/>
        </w:rPr>
        <w:t xml:space="preserve">:00 часов </w:t>
      </w:r>
      <w:r w:rsidR="002F552E">
        <w:rPr>
          <w:rFonts w:ascii="Times New Roman" w:hAnsi="Times New Roman" w:cs="Times New Roman"/>
          <w:sz w:val="28"/>
          <w:lang w:val="ru-RU"/>
        </w:rPr>
        <w:t>1</w:t>
      </w:r>
      <w:r w:rsidR="00B83ECA">
        <w:rPr>
          <w:rFonts w:ascii="Times New Roman" w:hAnsi="Times New Roman" w:cs="Times New Roman"/>
          <w:sz w:val="28"/>
          <w:lang w:val="ru-RU"/>
        </w:rPr>
        <w:t xml:space="preserve">8 </w:t>
      </w:r>
      <w:r>
        <w:rPr>
          <w:rFonts w:ascii="Times New Roman" w:hAnsi="Times New Roman" w:cs="Times New Roman"/>
          <w:sz w:val="28"/>
          <w:lang w:val="ru-RU"/>
        </w:rPr>
        <w:t>марта</w:t>
      </w:r>
      <w:r w:rsidRPr="006026D8">
        <w:rPr>
          <w:rFonts w:ascii="Times New Roman" w:hAnsi="Times New Roman" w:cs="Times New Roman"/>
          <w:sz w:val="28"/>
          <w:lang w:val="ru-RU"/>
        </w:rPr>
        <w:t xml:space="preserve"> 2020 года.</w:t>
      </w:r>
    </w:p>
    <w:p w:rsidR="001678B7" w:rsidRPr="005F5CDA" w:rsidRDefault="001678B7" w:rsidP="005313ED">
      <w:pPr>
        <w:spacing w:after="0" w:line="240" w:lineRule="auto"/>
        <w:ind w:firstLine="709"/>
        <w:jc w:val="both"/>
        <w:rPr>
          <w:rFonts w:ascii="Times New Roman" w:hAnsi="Times New Roman" w:cs="Times New Roman"/>
          <w:sz w:val="28"/>
          <w:lang w:val="ru-RU"/>
        </w:rPr>
      </w:pPr>
      <w:r w:rsidRPr="005F5CDA">
        <w:rPr>
          <w:rFonts w:ascii="Times New Roman" w:hAnsi="Times New Roman" w:cs="Times New Roman"/>
          <w:sz w:val="28"/>
          <w:lang w:val="ru-RU"/>
        </w:rPr>
        <w:t>Документы представляются потенциальным поставщиком организатору</w:t>
      </w:r>
      <w:r w:rsidRPr="005F5CDA">
        <w:rPr>
          <w:rFonts w:ascii="Times New Roman" w:hAnsi="Times New Roman" w:cs="Times New Roman"/>
          <w:sz w:val="32"/>
          <w:lang w:val="ru-RU"/>
        </w:rPr>
        <w:br/>
      </w:r>
      <w:r w:rsidRPr="005F5CDA">
        <w:rPr>
          <w:rFonts w:ascii="Times New Roman" w:hAnsi="Times New Roman" w:cs="Times New Roman"/>
          <w:sz w:val="28"/>
          <w:lang w:val="ru-RU"/>
        </w:rPr>
        <w:t>конкурса в прошитом виде с пронумерованными страницами без</w:t>
      </w:r>
      <w:r w:rsidRPr="005F5CDA">
        <w:rPr>
          <w:rFonts w:ascii="Times New Roman" w:hAnsi="Times New Roman" w:cs="Times New Roman"/>
          <w:sz w:val="32"/>
          <w:lang w:val="ru-RU"/>
        </w:rPr>
        <w:br/>
      </w:r>
      <w:r w:rsidRPr="005F5CDA">
        <w:rPr>
          <w:rFonts w:ascii="Times New Roman" w:hAnsi="Times New Roman" w:cs="Times New Roman"/>
          <w:sz w:val="28"/>
          <w:lang w:val="ru-RU"/>
        </w:rPr>
        <w:t>исправлений и помарок. Последняя страница заявки заверяется подписью</w:t>
      </w:r>
      <w:r w:rsidRPr="005F5CDA">
        <w:rPr>
          <w:rFonts w:ascii="Times New Roman" w:hAnsi="Times New Roman" w:cs="Times New Roman"/>
          <w:sz w:val="32"/>
          <w:lang w:val="ru-RU"/>
        </w:rPr>
        <w:br/>
      </w:r>
      <w:r w:rsidRPr="005F5CDA">
        <w:rPr>
          <w:rFonts w:ascii="Times New Roman" w:hAnsi="Times New Roman" w:cs="Times New Roman"/>
          <w:sz w:val="28"/>
          <w:lang w:val="ru-RU"/>
        </w:rPr>
        <w:t>первого руководителя и скрепляется печатью.</w:t>
      </w:r>
    </w:p>
    <w:p w:rsidR="001678B7" w:rsidRDefault="001678B7" w:rsidP="005313ED">
      <w:pPr>
        <w:spacing w:after="0" w:line="240" w:lineRule="auto"/>
        <w:ind w:firstLine="709"/>
        <w:jc w:val="both"/>
        <w:rPr>
          <w:rFonts w:ascii="Times New Roman" w:hAnsi="Times New Roman" w:cs="Times New Roman"/>
          <w:sz w:val="28"/>
          <w:lang w:val="ru-RU"/>
        </w:rPr>
      </w:pPr>
      <w:r w:rsidRPr="005F5CDA">
        <w:rPr>
          <w:rFonts w:ascii="Times New Roman" w:hAnsi="Times New Roman" w:cs="Times New Roman"/>
          <w:sz w:val="28"/>
          <w:lang w:val="ru-RU"/>
        </w:rPr>
        <w:t>Документы, представленные после истечения установленного</w:t>
      </w:r>
      <w:r w:rsidRPr="005F5CDA">
        <w:rPr>
          <w:rFonts w:ascii="Times New Roman" w:hAnsi="Times New Roman" w:cs="Times New Roman"/>
          <w:sz w:val="32"/>
          <w:lang w:val="ru-RU"/>
        </w:rPr>
        <w:br/>
      </w:r>
      <w:r w:rsidRPr="005F5CDA">
        <w:rPr>
          <w:rFonts w:ascii="Times New Roman" w:hAnsi="Times New Roman" w:cs="Times New Roman"/>
          <w:sz w:val="28"/>
          <w:lang w:val="ru-RU"/>
        </w:rPr>
        <w:t>организатором конкурса срока, не подлежат регистрации и возвращаются</w:t>
      </w:r>
      <w:r w:rsidRPr="005F5CDA">
        <w:rPr>
          <w:rFonts w:ascii="Times New Roman" w:hAnsi="Times New Roman" w:cs="Times New Roman"/>
          <w:sz w:val="32"/>
          <w:lang w:val="ru-RU"/>
        </w:rPr>
        <w:br/>
      </w:r>
      <w:r w:rsidRPr="005F5CDA">
        <w:rPr>
          <w:rFonts w:ascii="Times New Roman" w:hAnsi="Times New Roman" w:cs="Times New Roman"/>
          <w:sz w:val="28"/>
          <w:lang w:val="ru-RU"/>
        </w:rPr>
        <w:t>потенциальным поставщикам.</w:t>
      </w:r>
    </w:p>
    <w:p w:rsidR="002F552E" w:rsidRPr="002F552E" w:rsidRDefault="002F552E" w:rsidP="002F552E">
      <w:pPr>
        <w:spacing w:after="0" w:line="240" w:lineRule="auto"/>
        <w:ind w:firstLine="709"/>
        <w:jc w:val="both"/>
        <w:rPr>
          <w:rFonts w:ascii="Times New Roman" w:hAnsi="Times New Roman" w:cs="Times New Roman"/>
          <w:sz w:val="32"/>
          <w:lang w:val="ru-RU"/>
        </w:rPr>
      </w:pPr>
      <w:r w:rsidRPr="002F552E">
        <w:rPr>
          <w:rFonts w:ascii="Times New Roman" w:hAnsi="Times New Roman" w:cs="Times New Roman"/>
          <w:sz w:val="32"/>
          <w:lang w:val="ru-RU"/>
        </w:rPr>
        <w:t>Конверты с заявками на участие в конкурсе будут вскрываться</w:t>
      </w:r>
    </w:p>
    <w:p w:rsidR="002F552E" w:rsidRPr="002F552E" w:rsidRDefault="002F552E" w:rsidP="002F552E">
      <w:pPr>
        <w:spacing w:after="0" w:line="240" w:lineRule="auto"/>
        <w:jc w:val="both"/>
        <w:rPr>
          <w:rFonts w:ascii="Times New Roman" w:hAnsi="Times New Roman" w:cs="Times New Roman"/>
          <w:sz w:val="32"/>
          <w:lang w:val="ru-RU"/>
        </w:rPr>
      </w:pPr>
      <w:r w:rsidRPr="002F552E">
        <w:rPr>
          <w:rFonts w:ascii="Times New Roman" w:hAnsi="Times New Roman" w:cs="Times New Roman"/>
          <w:sz w:val="32"/>
          <w:lang w:val="ru-RU"/>
        </w:rPr>
        <w:t>по следующему адресу: Акмолинская область, Шортандинский район, п.Шортанды, ул. 50 лет Октября, 91, в кабинете руководителя  в 1</w:t>
      </w:r>
      <w:r w:rsidR="00B83ECA">
        <w:rPr>
          <w:rFonts w:ascii="Times New Roman" w:hAnsi="Times New Roman" w:cs="Times New Roman"/>
          <w:sz w:val="32"/>
          <w:lang w:val="ru-RU"/>
        </w:rPr>
        <w:t>6</w:t>
      </w:r>
      <w:r w:rsidRPr="002F552E">
        <w:rPr>
          <w:rFonts w:ascii="Times New Roman" w:hAnsi="Times New Roman" w:cs="Times New Roman"/>
          <w:sz w:val="32"/>
          <w:lang w:val="ru-RU"/>
        </w:rPr>
        <w:t>:00 часов 1</w:t>
      </w:r>
      <w:r w:rsidR="00B83ECA">
        <w:rPr>
          <w:rFonts w:ascii="Times New Roman" w:hAnsi="Times New Roman" w:cs="Times New Roman"/>
          <w:sz w:val="32"/>
          <w:lang w:val="ru-RU"/>
        </w:rPr>
        <w:t>8</w:t>
      </w:r>
      <w:r w:rsidRPr="002F552E">
        <w:rPr>
          <w:rFonts w:ascii="Times New Roman" w:hAnsi="Times New Roman" w:cs="Times New Roman"/>
          <w:sz w:val="32"/>
          <w:lang w:val="ru-RU"/>
        </w:rPr>
        <w:t>.03.2020</w:t>
      </w:r>
      <w:r w:rsidRPr="002F552E">
        <w:rPr>
          <w:rFonts w:ascii="Times New Roman" w:hAnsi="Times New Roman" w:cs="Times New Roman"/>
          <w:sz w:val="32"/>
          <w:lang w:val="ru-RU"/>
        </w:rPr>
        <w:tab/>
        <w:t>года.</w:t>
      </w:r>
    </w:p>
    <w:bookmarkEnd w:id="0"/>
    <w:p w:rsidR="001678B7" w:rsidRPr="005F5CDA" w:rsidRDefault="001678B7" w:rsidP="005313ED">
      <w:pPr>
        <w:autoSpaceDE w:val="0"/>
        <w:spacing w:after="0" w:line="240" w:lineRule="auto"/>
        <w:jc w:val="center"/>
        <w:rPr>
          <w:rFonts w:ascii="Times New Roman" w:hAnsi="Times New Roman" w:cs="Times New Roman"/>
          <w:sz w:val="28"/>
          <w:szCs w:val="28"/>
          <w:lang w:val="ru-RU"/>
        </w:rPr>
      </w:pPr>
    </w:p>
    <w:p w:rsidR="001678B7" w:rsidRPr="005F5CDA" w:rsidRDefault="001678B7" w:rsidP="005313ED">
      <w:pPr>
        <w:autoSpaceDE w:val="0"/>
        <w:spacing w:after="0" w:line="240" w:lineRule="auto"/>
        <w:ind w:firstLine="709"/>
        <w:rPr>
          <w:rFonts w:ascii="Times New Roman" w:hAnsi="Times New Roman" w:cs="Times New Roman"/>
          <w:bCs/>
          <w:sz w:val="28"/>
          <w:szCs w:val="28"/>
          <w:lang w:val="ru-RU"/>
        </w:rPr>
      </w:pPr>
      <w:r w:rsidRPr="005F5CDA">
        <w:rPr>
          <w:rFonts w:ascii="Times New Roman" w:hAnsi="Times New Roman" w:cs="Times New Roman"/>
          <w:sz w:val="28"/>
          <w:szCs w:val="28"/>
        </w:rPr>
        <w:t> </w:t>
      </w:r>
      <w:bookmarkStart w:id="1" w:name="SUB11300"/>
      <w:bookmarkEnd w:id="1"/>
    </w:p>
    <w:p w:rsidR="001678B7" w:rsidRPr="005F5CDA" w:rsidRDefault="001678B7" w:rsidP="005313ED">
      <w:pPr>
        <w:autoSpaceDE w:val="0"/>
        <w:spacing w:after="0" w:line="240" w:lineRule="auto"/>
        <w:ind w:firstLine="709"/>
        <w:rPr>
          <w:rFonts w:ascii="Times New Roman" w:hAnsi="Times New Roman" w:cs="Times New Roman"/>
          <w:bCs/>
          <w:sz w:val="28"/>
          <w:szCs w:val="28"/>
          <w:lang w:val="ru-RU"/>
        </w:rPr>
      </w:pPr>
    </w:p>
    <w:p w:rsidR="001678B7" w:rsidRPr="005F5CDA" w:rsidRDefault="001678B7" w:rsidP="005313ED">
      <w:pPr>
        <w:autoSpaceDE w:val="0"/>
        <w:spacing w:after="0" w:line="240" w:lineRule="auto"/>
        <w:ind w:firstLine="709"/>
        <w:rPr>
          <w:rFonts w:ascii="Times New Roman" w:hAnsi="Times New Roman" w:cs="Times New Roman"/>
          <w:bCs/>
          <w:sz w:val="28"/>
          <w:szCs w:val="28"/>
          <w:lang w:val="ru-RU"/>
        </w:rPr>
      </w:pPr>
    </w:p>
    <w:p w:rsidR="001678B7" w:rsidRPr="005F5CDA" w:rsidRDefault="001678B7" w:rsidP="005313ED">
      <w:pPr>
        <w:autoSpaceDE w:val="0"/>
        <w:spacing w:after="0" w:line="240" w:lineRule="auto"/>
        <w:ind w:firstLine="709"/>
        <w:rPr>
          <w:rFonts w:ascii="Times New Roman" w:hAnsi="Times New Roman" w:cs="Times New Roman"/>
          <w:bCs/>
          <w:sz w:val="28"/>
          <w:szCs w:val="28"/>
          <w:lang w:val="ru-RU"/>
        </w:rPr>
      </w:pPr>
    </w:p>
    <w:p w:rsidR="001678B7" w:rsidRPr="008111B7" w:rsidRDefault="001678B7" w:rsidP="00785431">
      <w:pPr>
        <w:autoSpaceDE w:val="0"/>
        <w:spacing w:after="0" w:line="240" w:lineRule="auto"/>
        <w:ind w:left="5670" w:firstLine="6"/>
        <w:jc w:val="right"/>
        <w:rPr>
          <w:rFonts w:ascii="Times New Roman" w:hAnsi="Times New Roman" w:cs="Times New Roman"/>
          <w:bCs/>
          <w:sz w:val="18"/>
          <w:szCs w:val="18"/>
          <w:lang w:val="ru-RU"/>
        </w:rPr>
      </w:pPr>
      <w:r w:rsidRPr="008111B7">
        <w:rPr>
          <w:rFonts w:ascii="Times New Roman" w:hAnsi="Times New Roman" w:cs="Times New Roman"/>
          <w:sz w:val="18"/>
          <w:szCs w:val="18"/>
          <w:lang w:val="ru-RU"/>
        </w:rPr>
        <w:lastRenderedPageBreak/>
        <w:t>Приложение 1</w:t>
      </w:r>
      <w:r w:rsidRPr="008111B7">
        <w:rPr>
          <w:rFonts w:ascii="Times New Roman" w:hAnsi="Times New Roman" w:cs="Times New Roman"/>
          <w:sz w:val="18"/>
          <w:szCs w:val="18"/>
          <w:lang w:val="ru-RU"/>
        </w:rPr>
        <w:br/>
        <w:t xml:space="preserve"> к Типовой конкурсной</w:t>
      </w:r>
      <w:r w:rsidRPr="008111B7">
        <w:rPr>
          <w:rFonts w:ascii="Times New Roman" w:hAnsi="Times New Roman" w:cs="Times New Roman"/>
          <w:sz w:val="18"/>
          <w:szCs w:val="18"/>
          <w:lang w:val="ru-RU"/>
        </w:rPr>
        <w:br/>
        <w:t xml:space="preserve"> документации </w:t>
      </w:r>
      <w:r w:rsidRPr="008111B7">
        <w:rPr>
          <w:rFonts w:ascii="Times New Roman" w:hAnsi="Times New Roman" w:cs="Times New Roman"/>
          <w:bCs/>
          <w:sz w:val="18"/>
          <w:szCs w:val="18"/>
          <w:lang w:val="ru-RU"/>
        </w:rPr>
        <w:t>по выбору</w:t>
      </w:r>
    </w:p>
    <w:p w:rsidR="001678B7" w:rsidRPr="008111B7" w:rsidRDefault="001678B7" w:rsidP="00785431">
      <w:pPr>
        <w:autoSpaceDE w:val="0"/>
        <w:spacing w:after="0" w:line="240" w:lineRule="auto"/>
        <w:ind w:left="5670" w:firstLine="6"/>
        <w:jc w:val="right"/>
        <w:rPr>
          <w:rFonts w:ascii="Times New Roman" w:hAnsi="Times New Roman" w:cs="Times New Roman"/>
          <w:bCs/>
          <w:sz w:val="18"/>
          <w:szCs w:val="18"/>
          <w:lang w:val="ru-RU"/>
        </w:rPr>
      </w:pPr>
      <w:r w:rsidRPr="008111B7">
        <w:rPr>
          <w:rFonts w:ascii="Times New Roman" w:hAnsi="Times New Roman" w:cs="Times New Roman"/>
          <w:bCs/>
          <w:sz w:val="18"/>
          <w:szCs w:val="18"/>
          <w:lang w:val="ru-RU"/>
        </w:rPr>
        <w:t>поставщика услуги или</w:t>
      </w:r>
    </w:p>
    <w:p w:rsidR="001678B7" w:rsidRPr="008111B7" w:rsidRDefault="001678B7" w:rsidP="00785431">
      <w:pPr>
        <w:autoSpaceDE w:val="0"/>
        <w:spacing w:after="0" w:line="240" w:lineRule="auto"/>
        <w:ind w:left="5670" w:firstLine="6"/>
        <w:jc w:val="right"/>
        <w:rPr>
          <w:rFonts w:ascii="Times New Roman" w:hAnsi="Times New Roman" w:cs="Times New Roman"/>
          <w:bCs/>
          <w:sz w:val="18"/>
          <w:szCs w:val="18"/>
          <w:lang w:val="ru-RU"/>
        </w:rPr>
      </w:pPr>
      <w:r w:rsidRPr="008111B7">
        <w:rPr>
          <w:rFonts w:ascii="Times New Roman" w:hAnsi="Times New Roman" w:cs="Times New Roman"/>
          <w:bCs/>
          <w:sz w:val="18"/>
          <w:szCs w:val="18"/>
          <w:lang w:val="ru-RU"/>
        </w:rPr>
        <w:t>товаров по организации питания</w:t>
      </w:r>
    </w:p>
    <w:p w:rsidR="001678B7" w:rsidRPr="008111B7" w:rsidRDefault="001678B7" w:rsidP="00785431">
      <w:pPr>
        <w:autoSpaceDE w:val="0"/>
        <w:spacing w:after="0" w:line="240" w:lineRule="auto"/>
        <w:ind w:left="5670" w:firstLine="6"/>
        <w:jc w:val="right"/>
        <w:rPr>
          <w:rFonts w:ascii="Times New Roman" w:hAnsi="Times New Roman" w:cs="Times New Roman"/>
          <w:bCs/>
          <w:sz w:val="18"/>
          <w:szCs w:val="18"/>
          <w:lang w:val="ru-RU"/>
        </w:rPr>
      </w:pPr>
      <w:r w:rsidRPr="008111B7">
        <w:rPr>
          <w:rFonts w:ascii="Times New Roman" w:hAnsi="Times New Roman" w:cs="Times New Roman"/>
          <w:bCs/>
          <w:sz w:val="18"/>
          <w:szCs w:val="18"/>
          <w:lang w:val="ru-RU"/>
        </w:rPr>
        <w:t>обучающихся в организациях</w:t>
      </w:r>
    </w:p>
    <w:p w:rsidR="001678B7" w:rsidRPr="008111B7" w:rsidRDefault="001678B7" w:rsidP="00785431">
      <w:pPr>
        <w:autoSpaceDE w:val="0"/>
        <w:spacing w:after="0" w:line="240" w:lineRule="auto"/>
        <w:ind w:left="5670" w:firstLine="6"/>
        <w:jc w:val="right"/>
        <w:rPr>
          <w:rFonts w:ascii="Times New Roman" w:hAnsi="Times New Roman" w:cs="Times New Roman"/>
          <w:sz w:val="18"/>
          <w:szCs w:val="18"/>
          <w:lang w:val="ru-RU"/>
        </w:rPr>
      </w:pPr>
      <w:r w:rsidRPr="008111B7">
        <w:rPr>
          <w:rFonts w:ascii="Times New Roman" w:hAnsi="Times New Roman" w:cs="Times New Roman"/>
          <w:bCs/>
          <w:sz w:val="18"/>
          <w:szCs w:val="18"/>
          <w:lang w:val="ru-RU"/>
        </w:rPr>
        <w:t>среднего образования</w:t>
      </w:r>
    </w:p>
    <w:p w:rsidR="001678B7" w:rsidRPr="008111B7" w:rsidRDefault="001678B7" w:rsidP="00785431">
      <w:pPr>
        <w:spacing w:after="0" w:line="240" w:lineRule="auto"/>
        <w:jc w:val="right"/>
        <w:rPr>
          <w:rFonts w:ascii="Times New Roman" w:hAnsi="Times New Roman" w:cs="Times New Roman"/>
          <w:sz w:val="18"/>
          <w:szCs w:val="18"/>
          <w:lang w:val="kk-KZ"/>
        </w:rPr>
      </w:pPr>
    </w:p>
    <w:p w:rsidR="001678B7" w:rsidRPr="005F5CDA" w:rsidRDefault="001678B7" w:rsidP="00785431">
      <w:pPr>
        <w:spacing w:after="0" w:line="240" w:lineRule="auto"/>
        <w:jc w:val="right"/>
        <w:rPr>
          <w:rFonts w:ascii="Times New Roman" w:hAnsi="Times New Roman" w:cs="Times New Roman"/>
          <w:sz w:val="28"/>
          <w:szCs w:val="28"/>
          <w:lang w:val="kk-KZ"/>
        </w:rPr>
      </w:pPr>
      <w:r w:rsidRPr="008111B7">
        <w:rPr>
          <w:rFonts w:ascii="Times New Roman" w:hAnsi="Times New Roman" w:cs="Times New Roman"/>
          <w:sz w:val="18"/>
          <w:szCs w:val="18"/>
          <w:lang w:val="kk-KZ"/>
        </w:rPr>
        <w:t>форма</w:t>
      </w:r>
    </w:p>
    <w:p w:rsidR="001678B7" w:rsidRPr="005F5CDA" w:rsidRDefault="001678B7" w:rsidP="005313ED">
      <w:pPr>
        <w:spacing w:after="0" w:line="240" w:lineRule="auto"/>
        <w:jc w:val="center"/>
        <w:rPr>
          <w:rFonts w:ascii="Times New Roman" w:hAnsi="Times New Roman" w:cs="Times New Roman"/>
          <w:b/>
          <w:sz w:val="28"/>
          <w:szCs w:val="28"/>
          <w:lang w:val="ru-RU"/>
        </w:rPr>
      </w:pPr>
      <w:r w:rsidRPr="005F5CDA">
        <w:rPr>
          <w:rFonts w:ascii="Times New Roman" w:hAnsi="Times New Roman" w:cs="Times New Roman"/>
          <w:b/>
          <w:sz w:val="28"/>
          <w:szCs w:val="28"/>
          <w:lang w:val="ru-RU"/>
        </w:rPr>
        <w:t xml:space="preserve">Перечень </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b/>
          <w:sz w:val="28"/>
          <w:szCs w:val="28"/>
          <w:lang w:val="ru-RU"/>
        </w:rPr>
        <w:t>категорий получателей услуги</w:t>
      </w:r>
    </w:p>
    <w:p w:rsidR="001678B7" w:rsidRPr="005F5CDA" w:rsidRDefault="001678B7" w:rsidP="005313ED">
      <w:pPr>
        <w:spacing w:after="0" w:line="240" w:lineRule="auto"/>
        <w:rPr>
          <w:rFonts w:ascii="Times New Roman" w:hAnsi="Times New Roman" w:cs="Times New Roman"/>
          <w:sz w:val="28"/>
          <w:szCs w:val="28"/>
          <w:lang w:val="ru-RU"/>
        </w:rPr>
      </w:pPr>
    </w:p>
    <w:p w:rsidR="00B2787B"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Конкурс по </w:t>
      </w:r>
      <w:r>
        <w:rPr>
          <w:rFonts w:ascii="Times New Roman" w:hAnsi="Times New Roman" w:cs="Times New Roman"/>
          <w:sz w:val="28"/>
          <w:szCs w:val="28"/>
          <w:lang w:val="ru-RU"/>
        </w:rPr>
        <w:t xml:space="preserve">ГУ Отдел образования Шортандинского района   </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rPr>
        <w:t>          </w:t>
      </w:r>
      <w:r w:rsidRPr="005F5CDA">
        <w:rPr>
          <w:rFonts w:ascii="Times New Roman" w:hAnsi="Times New Roman" w:cs="Times New Roman"/>
          <w:sz w:val="28"/>
          <w:szCs w:val="28"/>
          <w:lang w:val="ru-RU"/>
        </w:rPr>
        <w:t xml:space="preserve">  (указать полное наименование организатора конкурса)</w:t>
      </w:r>
    </w:p>
    <w:p w:rsidR="001678B7" w:rsidRPr="005F5CDA" w:rsidRDefault="001678B7" w:rsidP="005313ED">
      <w:pPr>
        <w:spacing w:after="0" w:line="240" w:lineRule="auto"/>
        <w:rPr>
          <w:rFonts w:ascii="Times New Roman" w:hAnsi="Times New Roman" w:cs="Times New Roman"/>
          <w:sz w:val="28"/>
          <w:szCs w:val="28"/>
          <w:lang w:val="ru-RU"/>
        </w:rPr>
      </w:pPr>
    </w:p>
    <w:tbl>
      <w:tblPr>
        <w:tblW w:w="0" w:type="auto"/>
        <w:tblInd w:w="-323" w:type="dxa"/>
        <w:tblLayout w:type="fixed"/>
        <w:tblLook w:val="0000"/>
      </w:tblPr>
      <w:tblGrid>
        <w:gridCol w:w="568"/>
        <w:gridCol w:w="1423"/>
        <w:gridCol w:w="1842"/>
        <w:gridCol w:w="1985"/>
        <w:gridCol w:w="1134"/>
        <w:gridCol w:w="1134"/>
        <w:gridCol w:w="1984"/>
      </w:tblGrid>
      <w:tr w:rsidR="001678B7" w:rsidRPr="00B83ECA" w:rsidTr="005C4F51">
        <w:trPr>
          <w:trHeight w:val="322"/>
        </w:trPr>
        <w:tc>
          <w:tcPr>
            <w:tcW w:w="568" w:type="dxa"/>
            <w:vMerge w:val="restart"/>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 xml:space="preserve">№ </w:t>
            </w:r>
          </w:p>
        </w:tc>
        <w:tc>
          <w:tcPr>
            <w:tcW w:w="1423" w:type="dxa"/>
            <w:vMerge w:val="restart"/>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Наименование</w:t>
            </w:r>
            <w:r w:rsidRPr="005F5CDA">
              <w:rPr>
                <w:rFonts w:ascii="Times New Roman" w:hAnsi="Times New Roman" w:cs="Times New Roman"/>
                <w:sz w:val="28"/>
                <w:szCs w:val="28"/>
                <w:lang w:val="ru-RU"/>
              </w:rPr>
              <w:br/>
              <w:t>организа тора конкурса</w:t>
            </w:r>
          </w:p>
        </w:tc>
        <w:tc>
          <w:tcPr>
            <w:tcW w:w="1842" w:type="dxa"/>
            <w:vMerge w:val="restart"/>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Общее количество получателей услуги в организации образования</w:t>
            </w:r>
          </w:p>
        </w:tc>
        <w:tc>
          <w:tcPr>
            <w:tcW w:w="1985" w:type="dxa"/>
            <w:vMerge w:val="restart"/>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Из них обучающихся, обеспечивающихся бесплатным питанием за счет бюджетных средств</w:t>
            </w:r>
          </w:p>
        </w:tc>
        <w:tc>
          <w:tcPr>
            <w:tcW w:w="1134" w:type="dxa"/>
            <w:vMerge w:val="restart"/>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Сроки</w:t>
            </w:r>
            <w:r w:rsidRPr="005F5CDA">
              <w:rPr>
                <w:rFonts w:ascii="Times New Roman" w:hAnsi="Times New Roman" w:cs="Times New Roman"/>
                <w:sz w:val="28"/>
                <w:szCs w:val="28"/>
              </w:rPr>
              <w:br/>
              <w:t>оказания</w:t>
            </w:r>
            <w:r w:rsidRPr="005F5CDA">
              <w:rPr>
                <w:rFonts w:ascii="Times New Roman" w:hAnsi="Times New Roman" w:cs="Times New Roman"/>
                <w:sz w:val="28"/>
                <w:szCs w:val="28"/>
              </w:rPr>
              <w:br/>
              <w:t>услуги</w:t>
            </w:r>
          </w:p>
        </w:tc>
        <w:tc>
          <w:tcPr>
            <w:tcW w:w="1134" w:type="dxa"/>
            <w:vMerge w:val="restart"/>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Место</w:t>
            </w:r>
            <w:r w:rsidRPr="005F5CDA">
              <w:rPr>
                <w:rFonts w:ascii="Times New Roman" w:hAnsi="Times New Roman" w:cs="Times New Roman"/>
                <w:sz w:val="28"/>
                <w:szCs w:val="28"/>
              </w:rPr>
              <w:br/>
              <w:t>оказания</w:t>
            </w:r>
            <w:r w:rsidRPr="005F5CDA">
              <w:rPr>
                <w:rFonts w:ascii="Times New Roman" w:hAnsi="Times New Roman" w:cs="Times New Roman"/>
                <w:sz w:val="28"/>
                <w:szCs w:val="28"/>
              </w:rPr>
              <w:br/>
              <w:t>услуги</w:t>
            </w:r>
          </w:p>
          <w:p w:rsidR="001678B7" w:rsidRPr="005F5CDA" w:rsidRDefault="001678B7" w:rsidP="0046127F">
            <w:pPr>
              <w:spacing w:after="0" w:line="240" w:lineRule="auto"/>
              <w:jc w:val="center"/>
              <w:rPr>
                <w:rFonts w:ascii="Times New Roman" w:hAnsi="Times New Roman" w:cs="Times New Roman"/>
                <w:sz w:val="28"/>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Сумма, </w:t>
            </w:r>
            <w:r w:rsidRPr="005F5CDA">
              <w:rPr>
                <w:rFonts w:ascii="Times New Roman" w:hAnsi="Times New Roman" w:cs="Times New Roman"/>
                <w:sz w:val="28"/>
                <w:szCs w:val="28"/>
                <w:lang w:val="ru-RU"/>
              </w:rPr>
              <w:br/>
              <w:t>выде</w:t>
            </w:r>
            <w:r w:rsidRPr="005F5CDA">
              <w:rPr>
                <w:rFonts w:ascii="Times New Roman" w:hAnsi="Times New Roman" w:cs="Times New Roman"/>
                <w:sz w:val="28"/>
                <w:szCs w:val="28"/>
                <w:lang w:val="ru-RU"/>
              </w:rPr>
              <w:br/>
              <w:t xml:space="preserve"> лен</w:t>
            </w:r>
            <w:r w:rsidRPr="005F5CDA">
              <w:rPr>
                <w:rFonts w:ascii="Times New Roman" w:hAnsi="Times New Roman" w:cs="Times New Roman"/>
                <w:sz w:val="28"/>
                <w:szCs w:val="28"/>
                <w:lang w:val="ru-RU"/>
              </w:rPr>
              <w:br/>
              <w:t>ная</w:t>
            </w:r>
            <w:r w:rsidRPr="005F5CDA">
              <w:rPr>
                <w:rFonts w:ascii="Times New Roman" w:hAnsi="Times New Roman" w:cs="Times New Roman"/>
                <w:sz w:val="28"/>
                <w:szCs w:val="28"/>
                <w:lang w:val="ru-RU"/>
              </w:rPr>
              <w:br/>
              <w:t xml:space="preserve">для  обеспечения бесплатным питанием  обучающихся за счет бюджет ных средств, </w:t>
            </w:r>
            <w:r w:rsidRPr="005F5CDA">
              <w:rPr>
                <w:rFonts w:ascii="Times New Roman" w:hAnsi="Times New Roman" w:cs="Times New Roman"/>
                <w:sz w:val="28"/>
                <w:szCs w:val="28"/>
                <w:lang w:val="ru-RU"/>
              </w:rPr>
              <w:br/>
              <w:t xml:space="preserve"> тенге </w:t>
            </w:r>
          </w:p>
          <w:p w:rsidR="001678B7" w:rsidRPr="005F5CDA" w:rsidRDefault="001678B7" w:rsidP="0046127F">
            <w:pPr>
              <w:spacing w:after="0" w:line="240" w:lineRule="auto"/>
              <w:rPr>
                <w:rFonts w:ascii="Times New Roman" w:hAnsi="Times New Roman" w:cs="Times New Roman"/>
                <w:sz w:val="28"/>
                <w:szCs w:val="28"/>
                <w:lang w:val="ru-RU"/>
              </w:rPr>
            </w:pPr>
          </w:p>
        </w:tc>
      </w:tr>
      <w:tr w:rsidR="001678B7" w:rsidRPr="00B83ECA" w:rsidTr="005C4F51">
        <w:trPr>
          <w:trHeight w:val="322"/>
        </w:trPr>
        <w:tc>
          <w:tcPr>
            <w:tcW w:w="568" w:type="dxa"/>
            <w:vMerge/>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c>
          <w:tcPr>
            <w:tcW w:w="1423" w:type="dxa"/>
            <w:vMerge/>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c>
          <w:tcPr>
            <w:tcW w:w="1842" w:type="dxa"/>
            <w:vMerge/>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c>
          <w:tcPr>
            <w:tcW w:w="1985" w:type="dxa"/>
            <w:vMerge/>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c>
          <w:tcPr>
            <w:tcW w:w="1134" w:type="dxa"/>
            <w:vMerge/>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c>
          <w:tcPr>
            <w:tcW w:w="1134" w:type="dxa"/>
            <w:vMerge/>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c>
          <w:tcPr>
            <w:tcW w:w="1984" w:type="dxa"/>
            <w:vMerge/>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r>
      <w:tr w:rsidR="001678B7" w:rsidRPr="005F5CDA" w:rsidTr="005C4F51">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1</w:t>
            </w:r>
          </w:p>
        </w:tc>
        <w:tc>
          <w:tcPr>
            <w:tcW w:w="142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2</w:t>
            </w:r>
          </w:p>
        </w:tc>
        <w:tc>
          <w:tcPr>
            <w:tcW w:w="184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3</w:t>
            </w:r>
          </w:p>
        </w:tc>
        <w:tc>
          <w:tcPr>
            <w:tcW w:w="1985"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4</w:t>
            </w:r>
          </w:p>
        </w:tc>
        <w:tc>
          <w:tcPr>
            <w:tcW w:w="113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5</w:t>
            </w:r>
          </w:p>
        </w:tc>
        <w:tc>
          <w:tcPr>
            <w:tcW w:w="113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6</w:t>
            </w:r>
          </w:p>
        </w:tc>
        <w:tc>
          <w:tcPr>
            <w:tcW w:w="198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7</w:t>
            </w:r>
          </w:p>
        </w:tc>
      </w:tr>
      <w:tr w:rsidR="001678B7" w:rsidRPr="00623CB0" w:rsidTr="005C4F51">
        <w:tc>
          <w:tcPr>
            <w:tcW w:w="568" w:type="dxa"/>
            <w:tcBorders>
              <w:top w:val="single" w:sz="4" w:space="0" w:color="000000"/>
              <w:left w:val="single" w:sz="4" w:space="0" w:color="000000"/>
              <w:bottom w:val="single" w:sz="4" w:space="0" w:color="000000"/>
            </w:tcBorders>
          </w:tcPr>
          <w:p w:rsidR="001678B7" w:rsidRPr="00623CB0" w:rsidRDefault="001678B7" w:rsidP="0046127F">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23" w:type="dxa"/>
            <w:tcBorders>
              <w:top w:val="single" w:sz="4" w:space="0" w:color="000000"/>
              <w:left w:val="single" w:sz="4" w:space="0" w:color="000000"/>
              <w:bottom w:val="single" w:sz="4" w:space="0" w:color="000000"/>
            </w:tcBorders>
          </w:tcPr>
          <w:p w:rsidR="001678B7" w:rsidRPr="00623CB0" w:rsidRDefault="001678B7" w:rsidP="00822526">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ГУ Отдел образования </w:t>
            </w:r>
            <w:r w:rsidR="00822526">
              <w:rPr>
                <w:rFonts w:ascii="Times New Roman" w:hAnsi="Times New Roman" w:cs="Times New Roman"/>
                <w:sz w:val="28"/>
                <w:szCs w:val="28"/>
                <w:lang w:val="ru-RU"/>
              </w:rPr>
              <w:t>Шортандинского</w:t>
            </w:r>
            <w:r>
              <w:rPr>
                <w:rFonts w:ascii="Times New Roman" w:hAnsi="Times New Roman" w:cs="Times New Roman"/>
                <w:sz w:val="28"/>
                <w:szCs w:val="28"/>
                <w:lang w:val="ru-RU"/>
              </w:rPr>
              <w:t xml:space="preserve"> района</w:t>
            </w:r>
          </w:p>
        </w:tc>
        <w:tc>
          <w:tcPr>
            <w:tcW w:w="1842" w:type="dxa"/>
            <w:tcBorders>
              <w:top w:val="single" w:sz="4" w:space="0" w:color="000000"/>
              <w:left w:val="single" w:sz="4" w:space="0" w:color="000000"/>
              <w:bottom w:val="single" w:sz="4" w:space="0" w:color="000000"/>
            </w:tcBorders>
          </w:tcPr>
          <w:p w:rsidR="001678B7" w:rsidRPr="00623CB0" w:rsidRDefault="00B2787B" w:rsidP="0046127F">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3021</w:t>
            </w:r>
          </w:p>
        </w:tc>
        <w:tc>
          <w:tcPr>
            <w:tcW w:w="1985" w:type="dxa"/>
            <w:tcBorders>
              <w:top w:val="single" w:sz="4" w:space="0" w:color="000000"/>
              <w:left w:val="single" w:sz="4" w:space="0" w:color="000000"/>
              <w:bottom w:val="single" w:sz="4" w:space="0" w:color="000000"/>
            </w:tcBorders>
          </w:tcPr>
          <w:p w:rsidR="001678B7" w:rsidRPr="00623CB0" w:rsidRDefault="00B2787B" w:rsidP="00B2787B">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305</w:t>
            </w:r>
          </w:p>
        </w:tc>
        <w:tc>
          <w:tcPr>
            <w:tcW w:w="1134" w:type="dxa"/>
            <w:tcBorders>
              <w:top w:val="single" w:sz="4" w:space="0" w:color="000000"/>
              <w:left w:val="single" w:sz="4" w:space="0" w:color="000000"/>
              <w:bottom w:val="single" w:sz="4" w:space="0" w:color="000000"/>
            </w:tcBorders>
          </w:tcPr>
          <w:p w:rsidR="001678B7" w:rsidRPr="00623CB0" w:rsidRDefault="00222108" w:rsidP="00B2787B">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01</w:t>
            </w:r>
            <w:r w:rsidR="001678B7">
              <w:rPr>
                <w:rFonts w:ascii="Times New Roman" w:hAnsi="Times New Roman" w:cs="Times New Roman"/>
                <w:sz w:val="28"/>
                <w:szCs w:val="28"/>
                <w:lang w:val="ru-RU"/>
              </w:rPr>
              <w:t>.0</w:t>
            </w:r>
            <w:r>
              <w:rPr>
                <w:rFonts w:ascii="Times New Roman" w:hAnsi="Times New Roman" w:cs="Times New Roman"/>
                <w:sz w:val="28"/>
                <w:szCs w:val="28"/>
                <w:lang w:val="ru-RU"/>
              </w:rPr>
              <w:t>4</w:t>
            </w:r>
            <w:r w:rsidR="001678B7">
              <w:rPr>
                <w:rFonts w:ascii="Times New Roman" w:hAnsi="Times New Roman" w:cs="Times New Roman"/>
                <w:sz w:val="28"/>
                <w:szCs w:val="28"/>
                <w:lang w:val="ru-RU"/>
              </w:rPr>
              <w:t xml:space="preserve">. 2020- </w:t>
            </w:r>
            <w:r w:rsidR="00B2787B">
              <w:rPr>
                <w:rFonts w:ascii="Times New Roman" w:hAnsi="Times New Roman" w:cs="Times New Roman"/>
                <w:sz w:val="28"/>
                <w:szCs w:val="28"/>
                <w:lang w:val="ru-RU"/>
              </w:rPr>
              <w:t>25</w:t>
            </w:r>
            <w:r w:rsidR="001678B7">
              <w:rPr>
                <w:rFonts w:ascii="Times New Roman" w:hAnsi="Times New Roman" w:cs="Times New Roman"/>
                <w:sz w:val="28"/>
                <w:szCs w:val="28"/>
                <w:lang w:val="ru-RU"/>
              </w:rPr>
              <w:t>.</w:t>
            </w:r>
            <w:r w:rsidR="00B2787B">
              <w:rPr>
                <w:rFonts w:ascii="Times New Roman" w:hAnsi="Times New Roman" w:cs="Times New Roman"/>
                <w:sz w:val="28"/>
                <w:szCs w:val="28"/>
                <w:lang w:val="ru-RU"/>
              </w:rPr>
              <w:t>05</w:t>
            </w:r>
            <w:r w:rsidR="001678B7">
              <w:rPr>
                <w:rFonts w:ascii="Times New Roman" w:hAnsi="Times New Roman" w:cs="Times New Roman"/>
                <w:sz w:val="28"/>
                <w:szCs w:val="28"/>
                <w:lang w:val="ru-RU"/>
              </w:rPr>
              <w:t>. 2020г.</w:t>
            </w:r>
          </w:p>
        </w:tc>
        <w:tc>
          <w:tcPr>
            <w:tcW w:w="1134" w:type="dxa"/>
            <w:tcBorders>
              <w:top w:val="single" w:sz="4" w:space="0" w:color="000000"/>
              <w:left w:val="single" w:sz="4" w:space="0" w:color="000000"/>
              <w:bottom w:val="single" w:sz="4" w:space="0" w:color="000000"/>
            </w:tcBorders>
          </w:tcPr>
          <w:p w:rsidR="001678B7" w:rsidRPr="00623CB0" w:rsidRDefault="001678B7" w:rsidP="0046127F">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 школам Шортандинского района</w:t>
            </w:r>
          </w:p>
        </w:tc>
        <w:tc>
          <w:tcPr>
            <w:tcW w:w="1984" w:type="dxa"/>
            <w:tcBorders>
              <w:top w:val="single" w:sz="4" w:space="0" w:color="000000"/>
              <w:left w:val="single" w:sz="4" w:space="0" w:color="000000"/>
              <w:bottom w:val="single" w:sz="4" w:space="0" w:color="000000"/>
              <w:right w:val="single" w:sz="4" w:space="0" w:color="000000"/>
            </w:tcBorders>
          </w:tcPr>
          <w:p w:rsidR="001678B7" w:rsidRPr="00623CB0" w:rsidRDefault="00B2787B" w:rsidP="0022210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4 270</w:t>
            </w:r>
            <w:r w:rsidR="00222108">
              <w:rPr>
                <w:rFonts w:ascii="Times New Roman" w:hAnsi="Times New Roman" w:cs="Times New Roman"/>
                <w:sz w:val="28"/>
                <w:szCs w:val="28"/>
                <w:lang w:val="ru-RU"/>
              </w:rPr>
              <w:t xml:space="preserve"> 0</w:t>
            </w:r>
            <w:r w:rsidR="001678B7">
              <w:rPr>
                <w:rFonts w:ascii="Times New Roman" w:hAnsi="Times New Roman" w:cs="Times New Roman"/>
                <w:sz w:val="28"/>
                <w:szCs w:val="28"/>
                <w:lang w:val="ru-RU"/>
              </w:rPr>
              <w:t>00</w:t>
            </w:r>
            <w:r w:rsidR="00222108">
              <w:rPr>
                <w:rFonts w:ascii="Times New Roman" w:hAnsi="Times New Roman" w:cs="Times New Roman"/>
                <w:sz w:val="28"/>
                <w:szCs w:val="28"/>
                <w:lang w:val="ru-RU"/>
              </w:rPr>
              <w:t>,00</w:t>
            </w:r>
          </w:p>
        </w:tc>
      </w:tr>
    </w:tbl>
    <w:p w:rsidR="001678B7" w:rsidRDefault="001678B7" w:rsidP="00323BFA">
      <w:pPr>
        <w:spacing w:after="0" w:line="240" w:lineRule="auto"/>
        <w:rPr>
          <w:rFonts w:ascii="Times New Roman" w:hAnsi="Times New Roman" w:cs="Times New Roman"/>
          <w:sz w:val="28"/>
          <w:szCs w:val="28"/>
          <w:lang w:val="ru-RU"/>
        </w:rPr>
      </w:pPr>
    </w:p>
    <w:p w:rsidR="001678B7" w:rsidRDefault="001678B7" w:rsidP="00323BFA">
      <w:pPr>
        <w:spacing w:after="0" w:line="240" w:lineRule="auto"/>
        <w:rPr>
          <w:rFonts w:ascii="Times New Roman" w:hAnsi="Times New Roman" w:cs="Times New Roman"/>
          <w:sz w:val="28"/>
          <w:szCs w:val="28"/>
          <w:lang w:val="ru-RU"/>
        </w:rPr>
      </w:pPr>
      <w:r w:rsidRPr="00623CB0">
        <w:rPr>
          <w:rFonts w:ascii="Times New Roman" w:hAnsi="Times New Roman" w:cs="Times New Roman"/>
          <w:sz w:val="28"/>
          <w:szCs w:val="28"/>
          <w:lang w:val="ru-RU"/>
        </w:rPr>
        <w:t>Дата</w:t>
      </w:r>
      <w:r>
        <w:rPr>
          <w:rFonts w:ascii="Times New Roman" w:hAnsi="Times New Roman" w:cs="Times New Roman"/>
          <w:sz w:val="28"/>
          <w:szCs w:val="28"/>
          <w:lang w:val="ru-RU"/>
        </w:rPr>
        <w:t xml:space="preserve">  ______________</w:t>
      </w:r>
    </w:p>
    <w:p w:rsidR="001678B7" w:rsidRDefault="001678B7" w:rsidP="00323BFA">
      <w:pPr>
        <w:spacing w:after="0" w:line="240" w:lineRule="auto"/>
        <w:jc w:val="both"/>
        <w:rPr>
          <w:rFonts w:ascii="Times New Roman" w:hAnsi="Times New Roman" w:cs="Times New Roman"/>
          <w:sz w:val="28"/>
          <w:szCs w:val="28"/>
          <w:lang w:val="ru-RU"/>
        </w:rPr>
      </w:pPr>
    </w:p>
    <w:p w:rsidR="001678B7" w:rsidRPr="00623CB0" w:rsidRDefault="001678B7" w:rsidP="00323BF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Руководитель     __________Кауметов А.М. </w:t>
      </w:r>
    </w:p>
    <w:p w:rsidR="001678B7" w:rsidRPr="005F5CDA" w:rsidRDefault="001678B7" w:rsidP="00995223">
      <w:pPr>
        <w:spacing w:after="0" w:line="240" w:lineRule="auto"/>
        <w:ind w:firstLine="851"/>
        <w:jc w:val="center"/>
        <w:rPr>
          <w:rFonts w:ascii="Times New Roman" w:hAnsi="Times New Roman" w:cs="Times New Roman"/>
          <w:sz w:val="20"/>
          <w:szCs w:val="20"/>
          <w:lang w:val="ru-RU"/>
        </w:rPr>
      </w:pP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М.П.</w:t>
      </w:r>
    </w:p>
    <w:p w:rsidR="001678B7" w:rsidRPr="005F5CDA" w:rsidRDefault="001678B7" w:rsidP="005313ED">
      <w:pPr>
        <w:spacing w:after="0" w:line="240" w:lineRule="auto"/>
        <w:ind w:left="4820"/>
        <w:jc w:val="center"/>
        <w:rPr>
          <w:rFonts w:ascii="Times New Roman" w:hAnsi="Times New Roman" w:cs="Times New Roman"/>
          <w:sz w:val="28"/>
          <w:szCs w:val="28"/>
          <w:lang w:val="ru-RU"/>
        </w:rPr>
      </w:pPr>
    </w:p>
    <w:p w:rsidR="001678B7" w:rsidRPr="005F5CDA" w:rsidRDefault="001678B7" w:rsidP="005313ED">
      <w:pPr>
        <w:spacing w:after="0" w:line="240" w:lineRule="auto"/>
        <w:ind w:left="4820"/>
        <w:jc w:val="center"/>
        <w:rPr>
          <w:rFonts w:ascii="Times New Roman" w:hAnsi="Times New Roman" w:cs="Times New Roman"/>
          <w:sz w:val="28"/>
          <w:szCs w:val="28"/>
          <w:lang w:val="ru-RU"/>
        </w:rPr>
      </w:pPr>
    </w:p>
    <w:p w:rsidR="001678B7" w:rsidRDefault="001678B7" w:rsidP="005313ED">
      <w:pPr>
        <w:spacing w:after="0" w:line="240" w:lineRule="auto"/>
        <w:ind w:left="4820"/>
        <w:jc w:val="center"/>
        <w:rPr>
          <w:rFonts w:ascii="Times New Roman" w:hAnsi="Times New Roman" w:cs="Times New Roman"/>
          <w:sz w:val="28"/>
          <w:szCs w:val="28"/>
          <w:lang w:val="ru-RU"/>
        </w:rPr>
      </w:pPr>
    </w:p>
    <w:p w:rsidR="001678B7" w:rsidRDefault="001678B7" w:rsidP="005313ED">
      <w:pPr>
        <w:spacing w:after="0" w:line="240" w:lineRule="auto"/>
        <w:ind w:left="4820"/>
        <w:jc w:val="center"/>
        <w:rPr>
          <w:rFonts w:ascii="Times New Roman" w:hAnsi="Times New Roman" w:cs="Times New Roman"/>
          <w:sz w:val="28"/>
          <w:szCs w:val="28"/>
          <w:lang w:val="ru-RU"/>
        </w:rPr>
      </w:pPr>
    </w:p>
    <w:p w:rsidR="001678B7" w:rsidRPr="005F5CDA" w:rsidRDefault="001678B7" w:rsidP="005313ED">
      <w:pPr>
        <w:spacing w:after="0" w:line="240" w:lineRule="auto"/>
        <w:ind w:left="4820"/>
        <w:jc w:val="center"/>
        <w:rPr>
          <w:rFonts w:ascii="Times New Roman" w:hAnsi="Times New Roman" w:cs="Times New Roman"/>
          <w:sz w:val="28"/>
          <w:szCs w:val="28"/>
          <w:lang w:val="ru-RU"/>
        </w:rPr>
      </w:pPr>
    </w:p>
    <w:p w:rsidR="001678B7" w:rsidRDefault="001678B7" w:rsidP="005313ED">
      <w:pPr>
        <w:spacing w:after="0" w:line="240" w:lineRule="auto"/>
        <w:ind w:left="4820"/>
        <w:jc w:val="center"/>
        <w:rPr>
          <w:rFonts w:ascii="Times New Roman" w:hAnsi="Times New Roman" w:cs="Times New Roman"/>
          <w:sz w:val="28"/>
          <w:szCs w:val="28"/>
          <w:lang w:val="ru-RU"/>
        </w:rPr>
      </w:pPr>
    </w:p>
    <w:p w:rsidR="001678B7" w:rsidRDefault="001678B7" w:rsidP="005313ED">
      <w:pPr>
        <w:spacing w:after="0" w:line="240" w:lineRule="auto"/>
        <w:ind w:left="4820"/>
        <w:jc w:val="center"/>
        <w:rPr>
          <w:rFonts w:ascii="Times New Roman" w:hAnsi="Times New Roman" w:cs="Times New Roman"/>
          <w:sz w:val="28"/>
          <w:szCs w:val="28"/>
          <w:lang w:val="ru-RU"/>
        </w:rPr>
      </w:pPr>
    </w:p>
    <w:p w:rsidR="001678B7" w:rsidRDefault="001678B7" w:rsidP="00C32266">
      <w:pPr>
        <w:autoSpaceDE w:val="0"/>
        <w:spacing w:after="0" w:line="240" w:lineRule="auto"/>
        <w:rPr>
          <w:rFonts w:ascii="Times New Roman" w:hAnsi="Times New Roman" w:cs="Times New Roman"/>
          <w:sz w:val="28"/>
          <w:szCs w:val="28"/>
          <w:lang w:val="ru-RU"/>
        </w:rPr>
      </w:pPr>
    </w:p>
    <w:tbl>
      <w:tblPr>
        <w:tblW w:w="14103" w:type="dxa"/>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5003"/>
        <w:gridCol w:w="4550"/>
        <w:gridCol w:w="4550"/>
      </w:tblGrid>
      <w:tr w:rsidR="001678B7" w:rsidRPr="00B83ECA" w:rsidTr="00CF508B">
        <w:trPr>
          <w:trHeight w:val="30"/>
          <w:tblCellSpacing w:w="0" w:type="auto"/>
        </w:trPr>
        <w:tc>
          <w:tcPr>
            <w:tcW w:w="500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1678B7" w:rsidRPr="00F10AF0" w:rsidRDefault="001678B7" w:rsidP="00F3573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lastRenderedPageBreak/>
              <w:t> </w:t>
            </w:r>
          </w:p>
        </w:tc>
        <w:tc>
          <w:tcPr>
            <w:tcW w:w="4550" w:type="dxa"/>
            <w:tcBorders>
              <w:top w:val="single" w:sz="4" w:space="0" w:color="CFCFCF"/>
              <w:left w:val="single" w:sz="4" w:space="0" w:color="CFCFCF"/>
              <w:bottom w:val="single" w:sz="4" w:space="0" w:color="CFCFCF"/>
              <w:right w:val="single" w:sz="4" w:space="0" w:color="CFCFCF"/>
            </w:tcBorders>
            <w:vAlign w:val="center"/>
          </w:tcPr>
          <w:p w:rsidR="001678B7" w:rsidRPr="001A1BDE" w:rsidRDefault="001678B7" w:rsidP="00CF508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Приложение 3</w:t>
            </w:r>
          </w:p>
          <w:p w:rsidR="001678B7" w:rsidRDefault="001678B7" w:rsidP="00CF508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CF508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CF508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образования, а также поставщика товаров, </w:t>
            </w:r>
          </w:p>
          <w:p w:rsidR="001678B7" w:rsidRDefault="001678B7" w:rsidP="00CF508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связанных с обеспечением питания детей, воспитывающихся и обучающихся</w:t>
            </w:r>
          </w:p>
          <w:p w:rsidR="001678B7" w:rsidRDefault="001678B7" w:rsidP="00CF508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Pr="00DE5A92" w:rsidRDefault="001678B7" w:rsidP="00CF508B">
            <w:pPr>
              <w:spacing w:after="0" w:line="240" w:lineRule="auto"/>
              <w:jc w:val="right"/>
              <w:rPr>
                <w:rFonts w:ascii="Times New Roman" w:hAnsi="Times New Roman" w:cs="Times New Roman"/>
                <w:sz w:val="28"/>
                <w:szCs w:val="28"/>
                <w:lang w:val="ru-RU"/>
              </w:rPr>
            </w:pPr>
            <w:r w:rsidRPr="001A1BDE">
              <w:rPr>
                <w:rFonts w:ascii="Times New Roman" w:hAnsi="Times New Roman" w:cs="Times New Roman"/>
                <w:sz w:val="18"/>
                <w:szCs w:val="18"/>
                <w:lang w:val="ru-RU"/>
              </w:rPr>
              <w:t>организациях образования для детей-сирот и детей, оставшихся без попечения родителей</w:t>
            </w:r>
          </w:p>
        </w:tc>
        <w:tc>
          <w:tcPr>
            <w:tcW w:w="455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1678B7" w:rsidRPr="00DE5A92" w:rsidRDefault="001678B7" w:rsidP="00DE5A92">
            <w:pPr>
              <w:spacing w:after="0" w:line="240" w:lineRule="auto"/>
              <w:jc w:val="right"/>
              <w:rPr>
                <w:rFonts w:ascii="Times New Roman" w:hAnsi="Times New Roman" w:cs="Times New Roman"/>
                <w:sz w:val="18"/>
                <w:szCs w:val="18"/>
                <w:lang w:val="ru-RU"/>
              </w:rPr>
            </w:pPr>
            <w:r w:rsidRPr="00DE5A92">
              <w:rPr>
                <w:rFonts w:ascii="Times New Roman" w:hAnsi="Times New Roman" w:cs="Times New Roman"/>
                <w:sz w:val="18"/>
                <w:szCs w:val="18"/>
                <w:lang w:val="ru-RU"/>
              </w:rPr>
              <w:t xml:space="preserve">                                     Приложение 3</w:t>
            </w:r>
          </w:p>
          <w:p w:rsidR="001678B7" w:rsidRDefault="001678B7" w:rsidP="00DE5A92">
            <w:pPr>
              <w:spacing w:after="0" w:line="240" w:lineRule="auto"/>
              <w:jc w:val="right"/>
              <w:rPr>
                <w:rFonts w:ascii="Times New Roman" w:hAnsi="Times New Roman" w:cs="Times New Roman"/>
                <w:sz w:val="18"/>
                <w:szCs w:val="18"/>
                <w:lang w:val="ru-RU"/>
              </w:rPr>
            </w:pPr>
            <w:r w:rsidRPr="00DE5A92">
              <w:rPr>
                <w:rFonts w:ascii="Times New Roman" w:hAnsi="Times New Roman" w:cs="Times New Roman"/>
                <w:sz w:val="18"/>
                <w:szCs w:val="18"/>
                <w:lang w:val="ru-RU"/>
              </w:rPr>
              <w:t>к Типовой конкурсной</w:t>
            </w:r>
            <w:r w:rsidRPr="00DE5A92">
              <w:rPr>
                <w:rFonts w:ascii="Times New Roman" w:hAnsi="Times New Roman" w:cs="Times New Roman"/>
                <w:sz w:val="18"/>
                <w:szCs w:val="18"/>
                <w:lang w:val="ru-RU"/>
              </w:rPr>
              <w:br/>
              <w:t xml:space="preserve">документации по выбору поставщика </w:t>
            </w:r>
          </w:p>
          <w:p w:rsidR="001678B7" w:rsidRDefault="001678B7" w:rsidP="00DE5A92">
            <w:pPr>
              <w:spacing w:after="0" w:line="240" w:lineRule="auto"/>
              <w:jc w:val="right"/>
              <w:rPr>
                <w:rFonts w:ascii="Times New Roman" w:hAnsi="Times New Roman" w:cs="Times New Roman"/>
                <w:sz w:val="18"/>
                <w:szCs w:val="18"/>
                <w:lang w:val="ru-RU"/>
              </w:rPr>
            </w:pPr>
            <w:r w:rsidRPr="00DE5A92">
              <w:rPr>
                <w:rFonts w:ascii="Times New Roman" w:hAnsi="Times New Roman" w:cs="Times New Roman"/>
                <w:sz w:val="18"/>
                <w:szCs w:val="18"/>
                <w:lang w:val="ru-RU"/>
              </w:rPr>
              <w:t xml:space="preserve">услуги или товаров по организации </w:t>
            </w:r>
          </w:p>
          <w:p w:rsidR="001678B7" w:rsidRDefault="001678B7" w:rsidP="00DE5A92">
            <w:pPr>
              <w:spacing w:after="0" w:line="240" w:lineRule="auto"/>
              <w:jc w:val="right"/>
              <w:rPr>
                <w:rFonts w:ascii="Times New Roman" w:hAnsi="Times New Roman" w:cs="Times New Roman"/>
                <w:sz w:val="18"/>
                <w:szCs w:val="18"/>
                <w:lang w:val="ru-RU"/>
              </w:rPr>
            </w:pPr>
            <w:r w:rsidRPr="00DE5A92">
              <w:rPr>
                <w:rFonts w:ascii="Times New Roman" w:hAnsi="Times New Roman" w:cs="Times New Roman"/>
                <w:sz w:val="18"/>
                <w:szCs w:val="18"/>
                <w:lang w:val="ru-RU"/>
              </w:rPr>
              <w:t xml:space="preserve">питания обучающихся в организациях </w:t>
            </w:r>
          </w:p>
          <w:p w:rsidR="001678B7" w:rsidRPr="00DE5A92" w:rsidRDefault="001678B7" w:rsidP="00DE5A92">
            <w:pPr>
              <w:spacing w:after="0" w:line="240" w:lineRule="auto"/>
              <w:jc w:val="right"/>
              <w:rPr>
                <w:rFonts w:ascii="Times New Roman" w:hAnsi="Times New Roman" w:cs="Times New Roman"/>
                <w:sz w:val="18"/>
                <w:szCs w:val="18"/>
                <w:lang w:val="ru-RU"/>
              </w:rPr>
            </w:pPr>
            <w:r w:rsidRPr="00DE5A92">
              <w:rPr>
                <w:rFonts w:ascii="Times New Roman" w:hAnsi="Times New Roman" w:cs="Times New Roman"/>
                <w:sz w:val="18"/>
                <w:szCs w:val="18"/>
                <w:lang w:val="ru-RU"/>
              </w:rPr>
              <w:t>среднего образования</w:t>
            </w:r>
          </w:p>
        </w:tc>
      </w:tr>
    </w:tbl>
    <w:p w:rsidR="001678B7" w:rsidRDefault="001678B7" w:rsidP="00F3573D">
      <w:pPr>
        <w:spacing w:after="0" w:line="240" w:lineRule="auto"/>
        <w:jc w:val="center"/>
        <w:rPr>
          <w:rFonts w:ascii="Times New Roman" w:hAnsi="Times New Roman" w:cs="Times New Roman"/>
          <w:b/>
          <w:sz w:val="28"/>
          <w:szCs w:val="28"/>
          <w:lang w:val="ru-RU"/>
        </w:rPr>
      </w:pPr>
      <w:bookmarkStart w:id="2" w:name="z109"/>
    </w:p>
    <w:p w:rsidR="001678B7" w:rsidRPr="00F3573D" w:rsidRDefault="001678B7" w:rsidP="00F3573D">
      <w:pPr>
        <w:spacing w:after="0" w:line="240" w:lineRule="auto"/>
        <w:jc w:val="center"/>
        <w:rPr>
          <w:rFonts w:ascii="Times New Roman" w:hAnsi="Times New Roman" w:cs="Times New Roman"/>
          <w:b/>
          <w:sz w:val="28"/>
          <w:szCs w:val="28"/>
          <w:lang w:val="ru-RU"/>
        </w:rPr>
      </w:pPr>
      <w:r w:rsidRPr="00F3573D">
        <w:rPr>
          <w:rFonts w:ascii="Times New Roman" w:hAnsi="Times New Roman" w:cs="Times New Roman"/>
          <w:b/>
          <w:sz w:val="28"/>
          <w:szCs w:val="28"/>
          <w:lang w:val="ru-RU"/>
        </w:rPr>
        <w:t xml:space="preserve">Техническое задание к конкурсной документации </w:t>
      </w:r>
    </w:p>
    <w:p w:rsidR="001678B7" w:rsidRPr="00F3573D" w:rsidRDefault="001678B7" w:rsidP="00F3573D">
      <w:pPr>
        <w:spacing w:after="0" w:line="240" w:lineRule="auto"/>
        <w:jc w:val="center"/>
        <w:rPr>
          <w:rFonts w:ascii="Times New Roman" w:hAnsi="Times New Roman" w:cs="Times New Roman"/>
          <w:b/>
          <w:sz w:val="28"/>
          <w:szCs w:val="28"/>
          <w:lang w:val="ru-RU"/>
        </w:rPr>
      </w:pPr>
      <w:r w:rsidRPr="00F3573D">
        <w:rPr>
          <w:rFonts w:ascii="Times New Roman" w:hAnsi="Times New Roman" w:cs="Times New Roman"/>
          <w:b/>
          <w:sz w:val="28"/>
          <w:szCs w:val="28"/>
          <w:lang w:val="ru-RU"/>
        </w:rPr>
        <w:t xml:space="preserve">по выбору поставщика </w:t>
      </w:r>
    </w:p>
    <w:bookmarkEnd w:id="2"/>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w:t>
      </w:r>
      <w:r>
        <w:rPr>
          <w:rFonts w:ascii="Times New Roman" w:hAnsi="Times New Roman" w:cs="Times New Roman"/>
          <w:sz w:val="28"/>
          <w:szCs w:val="28"/>
          <w:lang w:val="ru-RU"/>
        </w:rPr>
        <w:t xml:space="preserve">ГУ «Отдел образования </w:t>
      </w:r>
      <w:r w:rsidR="00822526">
        <w:rPr>
          <w:rFonts w:ascii="Times New Roman" w:hAnsi="Times New Roman" w:cs="Times New Roman"/>
          <w:sz w:val="28"/>
          <w:szCs w:val="28"/>
          <w:lang w:val="ru-RU"/>
        </w:rPr>
        <w:t>Шортандинского</w:t>
      </w:r>
      <w:r>
        <w:rPr>
          <w:rFonts w:ascii="Times New Roman" w:hAnsi="Times New Roman" w:cs="Times New Roman"/>
          <w:sz w:val="28"/>
          <w:szCs w:val="28"/>
          <w:lang w:val="ru-RU"/>
        </w:rPr>
        <w:t xml:space="preserve"> района.</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395ACC">
        <w:rPr>
          <w:rFonts w:ascii="Times New Roman" w:hAnsi="Times New Roman" w:cs="Times New Roman"/>
          <w:sz w:val="28"/>
          <w:szCs w:val="28"/>
          <w:lang w:val="ru-RU"/>
        </w:rPr>
        <w:t xml:space="preserve">Питание предоставляется </w:t>
      </w:r>
      <w:r w:rsidR="002B1B3E">
        <w:rPr>
          <w:rFonts w:ascii="Times New Roman" w:hAnsi="Times New Roman" w:cs="Times New Roman"/>
          <w:sz w:val="28"/>
          <w:szCs w:val="28"/>
          <w:lang w:val="ru-RU"/>
        </w:rPr>
        <w:t>3021</w:t>
      </w:r>
      <w:r w:rsidRPr="00395ACC">
        <w:rPr>
          <w:rFonts w:ascii="Times New Roman" w:hAnsi="Times New Roman" w:cs="Times New Roman"/>
          <w:sz w:val="28"/>
          <w:szCs w:val="28"/>
          <w:lang w:val="ru-RU"/>
        </w:rPr>
        <w:t xml:space="preserve"> обучающимся, в том числе </w:t>
      </w:r>
      <w:r w:rsidR="002B1B3E">
        <w:rPr>
          <w:rFonts w:ascii="Times New Roman" w:hAnsi="Times New Roman" w:cs="Times New Roman"/>
          <w:sz w:val="28"/>
          <w:szCs w:val="28"/>
          <w:lang w:val="ru-RU"/>
        </w:rPr>
        <w:t>305</w:t>
      </w:r>
      <w:r w:rsidRPr="00395ACC">
        <w:rPr>
          <w:rFonts w:ascii="Times New Roman" w:hAnsi="Times New Roman" w:cs="Times New Roman"/>
          <w:sz w:val="28"/>
          <w:szCs w:val="28"/>
          <w:lang w:val="ru-RU"/>
        </w:rPr>
        <w:t xml:space="preserve"> обучающимся  за счет средств местного бюджета на сумму </w:t>
      </w:r>
      <w:r w:rsidR="002B1B3E" w:rsidRPr="002B1B3E">
        <w:rPr>
          <w:rFonts w:ascii="Times New Roman" w:hAnsi="Times New Roman" w:cs="Times New Roman"/>
          <w:sz w:val="28"/>
          <w:szCs w:val="28"/>
          <w:lang w:val="ru-RU"/>
        </w:rPr>
        <w:t xml:space="preserve">4 270 000,00 </w:t>
      </w:r>
      <w:r w:rsidRPr="00395ACC">
        <w:rPr>
          <w:rFonts w:ascii="Times New Roman" w:hAnsi="Times New Roman" w:cs="Times New Roman"/>
          <w:sz w:val="28"/>
          <w:szCs w:val="28"/>
          <w:lang w:val="ru-RU"/>
        </w:rPr>
        <w:t>(</w:t>
      </w:r>
      <w:r w:rsidR="002B1B3E">
        <w:rPr>
          <w:rFonts w:ascii="Times New Roman" w:hAnsi="Times New Roman" w:cs="Times New Roman"/>
          <w:sz w:val="28"/>
          <w:szCs w:val="28"/>
          <w:lang w:val="ru-RU"/>
        </w:rPr>
        <w:t>Четыре</w:t>
      </w:r>
      <w:r>
        <w:rPr>
          <w:rFonts w:ascii="Times New Roman" w:hAnsi="Times New Roman" w:cs="Times New Roman"/>
          <w:sz w:val="28"/>
          <w:szCs w:val="28"/>
          <w:lang w:val="ru-RU"/>
        </w:rPr>
        <w:t xml:space="preserve"> миллион</w:t>
      </w:r>
      <w:r w:rsidR="002B1B3E">
        <w:rPr>
          <w:rFonts w:ascii="Times New Roman" w:hAnsi="Times New Roman" w:cs="Times New Roman"/>
          <w:sz w:val="28"/>
          <w:szCs w:val="28"/>
          <w:lang w:val="ru-RU"/>
        </w:rPr>
        <w:t>адвести семьдесят</w:t>
      </w:r>
      <w:r>
        <w:rPr>
          <w:rFonts w:ascii="Times New Roman" w:hAnsi="Times New Roman" w:cs="Times New Roman"/>
          <w:sz w:val="28"/>
          <w:szCs w:val="28"/>
          <w:lang w:val="ru-RU"/>
        </w:rPr>
        <w:t xml:space="preserve"> тысяч</w:t>
      </w:r>
      <w:r w:rsidRPr="00395ACC">
        <w:rPr>
          <w:rFonts w:ascii="Times New Roman" w:hAnsi="Times New Roman" w:cs="Times New Roman"/>
          <w:sz w:val="28"/>
          <w:szCs w:val="28"/>
          <w:lang w:val="ru-RU"/>
        </w:rPr>
        <w:t>) тенге 00 тиын, без учета НДС.</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Основными целями и задачами при организации питания учащихся в </w:t>
      </w:r>
      <w:r>
        <w:rPr>
          <w:rFonts w:ascii="Times New Roman" w:hAnsi="Times New Roman" w:cs="Times New Roman"/>
          <w:sz w:val="28"/>
          <w:szCs w:val="28"/>
          <w:lang w:val="ru-RU"/>
        </w:rPr>
        <w:t>ГУ Отдел образования</w:t>
      </w:r>
      <w:r w:rsidRPr="00F3573D">
        <w:rPr>
          <w:rFonts w:ascii="Times New Roman" w:hAnsi="Times New Roman" w:cs="Times New Roman"/>
          <w:sz w:val="28"/>
          <w:szCs w:val="28"/>
          <w:lang w:val="ru-RU"/>
        </w:rPr>
        <w:t xml:space="preserve">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Питание обучающихся осуществляется в </w:t>
      </w:r>
      <w:r>
        <w:rPr>
          <w:rFonts w:ascii="Times New Roman" w:hAnsi="Times New Roman" w:cs="Times New Roman"/>
          <w:sz w:val="28"/>
          <w:szCs w:val="28"/>
          <w:lang w:val="ru-RU"/>
        </w:rPr>
        <w:t>столовой и (или) в буфете</w:t>
      </w:r>
      <w:r w:rsidRPr="00F3573D">
        <w:rPr>
          <w:rFonts w:ascii="Times New Roman" w:hAnsi="Times New Roman" w:cs="Times New Roman"/>
          <w:sz w:val="28"/>
          <w:szCs w:val="28"/>
          <w:lang w:val="ru-RU"/>
        </w:rPr>
        <w:t>.</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Поставщик обеспечивает условия для ведения журнала контроля качества готовой пищи (бракеражный) организацией образования, по форме утвержденной Санитарными правилами.</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 xml:space="preserve">В случае, доставки блюд с базовой организации школьного питания, в столовую и (или) буфет </w:t>
      </w:r>
      <w:r>
        <w:rPr>
          <w:rFonts w:ascii="Times New Roman" w:hAnsi="Times New Roman" w:cs="Times New Roman"/>
          <w:sz w:val="28"/>
          <w:szCs w:val="28"/>
          <w:lang w:val="ru-RU"/>
        </w:rPr>
        <w:t xml:space="preserve">по школам </w:t>
      </w:r>
      <w:r w:rsidR="00822526">
        <w:rPr>
          <w:rFonts w:ascii="Times New Roman" w:hAnsi="Times New Roman" w:cs="Times New Roman"/>
          <w:sz w:val="28"/>
          <w:szCs w:val="28"/>
          <w:lang w:val="ru-RU"/>
        </w:rPr>
        <w:t>Шортандинского</w:t>
      </w:r>
      <w:r>
        <w:rPr>
          <w:rFonts w:ascii="Times New Roman" w:hAnsi="Times New Roman" w:cs="Times New Roman"/>
          <w:sz w:val="28"/>
          <w:szCs w:val="28"/>
          <w:lang w:val="ru-RU"/>
        </w:rPr>
        <w:t xml:space="preserve"> района</w:t>
      </w:r>
      <w:r w:rsidRPr="00F3573D">
        <w:rPr>
          <w:rFonts w:ascii="Times New Roman" w:hAnsi="Times New Roman" w:cs="Times New Roman"/>
          <w:sz w:val="28"/>
          <w:szCs w:val="28"/>
          <w:lang w:val="ru-RU"/>
        </w:rPr>
        <w:t xml:space="preserve"> используются специализированные емкости (термоконтейнеры), обеспечивающие сохранение соответствующей температуры.</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 xml:space="preserve">Горячее питание обучающимся для первой смены предоставляется в </w:t>
      </w:r>
      <w:r>
        <w:rPr>
          <w:rFonts w:ascii="Times New Roman" w:hAnsi="Times New Roman" w:cs="Times New Roman"/>
          <w:sz w:val="28"/>
          <w:szCs w:val="28"/>
          <w:lang w:val="ru-RU"/>
        </w:rPr>
        <w:t>10</w:t>
      </w:r>
      <w:r>
        <w:rPr>
          <w:rFonts w:ascii="Times New Roman" w:hAnsi="Times New Roman" w:cs="Times New Roman"/>
          <w:sz w:val="28"/>
          <w:szCs w:val="28"/>
          <w:vertAlign w:val="superscript"/>
          <w:lang w:val="ru-RU"/>
        </w:rPr>
        <w:t xml:space="preserve">00 </w:t>
      </w:r>
      <w:r>
        <w:rPr>
          <w:rFonts w:ascii="Times New Roman" w:hAnsi="Times New Roman" w:cs="Times New Roman"/>
          <w:sz w:val="28"/>
          <w:szCs w:val="28"/>
          <w:lang w:val="ru-RU"/>
        </w:rPr>
        <w:t>,11</w:t>
      </w:r>
      <w:r>
        <w:rPr>
          <w:rFonts w:ascii="Times New Roman" w:hAnsi="Times New Roman" w:cs="Times New Roman"/>
          <w:sz w:val="28"/>
          <w:szCs w:val="28"/>
          <w:vertAlign w:val="superscript"/>
          <w:lang w:val="ru-RU"/>
        </w:rPr>
        <w:t xml:space="preserve">00 </w:t>
      </w:r>
      <w:r>
        <w:rPr>
          <w:rFonts w:ascii="Times New Roman" w:hAnsi="Times New Roman" w:cs="Times New Roman"/>
          <w:sz w:val="28"/>
          <w:szCs w:val="28"/>
          <w:lang w:val="ru-RU"/>
        </w:rPr>
        <w:t xml:space="preserve">часов, </w:t>
      </w:r>
      <w:r w:rsidRPr="00F3573D">
        <w:rPr>
          <w:rFonts w:ascii="Times New Roman" w:hAnsi="Times New Roman" w:cs="Times New Roman"/>
          <w:sz w:val="28"/>
          <w:szCs w:val="28"/>
          <w:lang w:val="ru-RU"/>
        </w:rPr>
        <w:t xml:space="preserve"> для второй смены в </w:t>
      </w:r>
      <w:r>
        <w:rPr>
          <w:rFonts w:ascii="Times New Roman" w:hAnsi="Times New Roman" w:cs="Times New Roman"/>
          <w:sz w:val="28"/>
          <w:szCs w:val="28"/>
          <w:lang w:val="ru-RU"/>
        </w:rPr>
        <w:t>15</w:t>
      </w:r>
      <w:r>
        <w:rPr>
          <w:rFonts w:ascii="Times New Roman" w:hAnsi="Times New Roman" w:cs="Times New Roman"/>
          <w:sz w:val="28"/>
          <w:szCs w:val="28"/>
          <w:vertAlign w:val="superscript"/>
          <w:lang w:val="ru-RU"/>
        </w:rPr>
        <w:t xml:space="preserve">35 </w:t>
      </w:r>
      <w:r>
        <w:rPr>
          <w:rFonts w:ascii="Times New Roman" w:hAnsi="Times New Roman" w:cs="Times New Roman"/>
          <w:sz w:val="28"/>
          <w:szCs w:val="28"/>
          <w:lang w:val="ru-RU"/>
        </w:rPr>
        <w:t>, 16</w:t>
      </w:r>
      <w:r>
        <w:rPr>
          <w:rFonts w:ascii="Times New Roman" w:hAnsi="Times New Roman" w:cs="Times New Roman"/>
          <w:sz w:val="28"/>
          <w:szCs w:val="28"/>
          <w:vertAlign w:val="superscript"/>
          <w:lang w:val="ru-RU"/>
        </w:rPr>
        <w:t xml:space="preserve">30  </w:t>
      </w:r>
      <w:r>
        <w:rPr>
          <w:rFonts w:ascii="Times New Roman" w:hAnsi="Times New Roman" w:cs="Times New Roman"/>
          <w:sz w:val="28"/>
          <w:szCs w:val="28"/>
          <w:lang w:val="ru-RU"/>
        </w:rPr>
        <w:t xml:space="preserve">часов </w:t>
      </w:r>
      <w:r w:rsidRPr="00F3573D">
        <w:rPr>
          <w:rFonts w:ascii="Times New Roman" w:hAnsi="Times New Roman" w:cs="Times New Roman"/>
          <w:sz w:val="28"/>
          <w:szCs w:val="28"/>
          <w:lang w:val="ru-RU"/>
        </w:rPr>
        <w:t xml:space="preserve">согласно установленному режиму питания обучающихся, </w:t>
      </w:r>
      <w:r>
        <w:rPr>
          <w:rFonts w:ascii="Times New Roman" w:hAnsi="Times New Roman" w:cs="Times New Roman"/>
          <w:sz w:val="28"/>
          <w:szCs w:val="28"/>
          <w:lang w:val="ru-RU"/>
        </w:rPr>
        <w:t>утвержденному директором.</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Создаются условия для реализации буфетной продукции, которая соответствует санитарно-эпидемиологическим требованиям. </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Реализация готовой кулинарной продукции и пи</w:t>
      </w:r>
      <w:r>
        <w:rPr>
          <w:rFonts w:ascii="Times New Roman" w:hAnsi="Times New Roman" w:cs="Times New Roman"/>
          <w:sz w:val="28"/>
          <w:szCs w:val="28"/>
          <w:lang w:val="ru-RU"/>
        </w:rPr>
        <w:t>щевых продуктов осуществляется с9</w:t>
      </w:r>
      <w:r>
        <w:rPr>
          <w:rFonts w:ascii="Times New Roman" w:hAnsi="Times New Roman" w:cs="Times New Roman"/>
          <w:sz w:val="28"/>
          <w:szCs w:val="28"/>
          <w:vertAlign w:val="superscript"/>
          <w:lang w:val="ru-RU"/>
        </w:rPr>
        <w:t xml:space="preserve">00 </w:t>
      </w:r>
      <w:r>
        <w:rPr>
          <w:rFonts w:ascii="Times New Roman" w:hAnsi="Times New Roman" w:cs="Times New Roman"/>
          <w:sz w:val="28"/>
          <w:szCs w:val="28"/>
          <w:lang w:val="ru-RU"/>
        </w:rPr>
        <w:t>до 17</w:t>
      </w:r>
      <w:r>
        <w:rPr>
          <w:rFonts w:ascii="Times New Roman" w:hAnsi="Times New Roman" w:cs="Times New Roman"/>
          <w:sz w:val="28"/>
          <w:szCs w:val="28"/>
          <w:vertAlign w:val="superscript"/>
          <w:lang w:val="ru-RU"/>
        </w:rPr>
        <w:t xml:space="preserve">00  </w:t>
      </w:r>
      <w:r>
        <w:rPr>
          <w:rFonts w:ascii="Times New Roman" w:hAnsi="Times New Roman" w:cs="Times New Roman"/>
          <w:sz w:val="28"/>
          <w:szCs w:val="28"/>
          <w:lang w:val="ru-RU"/>
        </w:rPr>
        <w:t>часов</w:t>
      </w:r>
      <w:r w:rsidRPr="00F3573D">
        <w:rPr>
          <w:rFonts w:ascii="Times New Roman" w:hAnsi="Times New Roman" w:cs="Times New Roman"/>
          <w:sz w:val="28"/>
          <w:szCs w:val="28"/>
          <w:lang w:val="ru-RU"/>
        </w:rPr>
        <w:t xml:space="preserve">. </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lastRenderedPageBreak/>
        <w:t>     </w:t>
      </w:r>
      <w:r w:rsidRPr="00F3573D">
        <w:rPr>
          <w:rFonts w:ascii="Times New Roman" w:hAnsi="Times New Roman" w:cs="Times New Roman"/>
          <w:sz w:val="28"/>
          <w:szCs w:val="28"/>
          <w:lang w:val="ru-RU"/>
        </w:rPr>
        <w:tab/>
        <w:t>Поставщик услуги ежемесячно предоставляет ру</w:t>
      </w:r>
      <w:r w:rsidRPr="00D46AAA">
        <w:rPr>
          <w:rFonts w:ascii="Times New Roman" w:hAnsi="Times New Roman" w:cs="Times New Roman"/>
          <w:sz w:val="28"/>
          <w:szCs w:val="28"/>
          <w:lang w:val="ru-RU"/>
        </w:rPr>
        <w:t>ководител</w:t>
      </w:r>
      <w:r w:rsidRPr="00F3573D">
        <w:rPr>
          <w:rFonts w:ascii="Times New Roman" w:hAnsi="Times New Roman" w:cs="Times New Roman"/>
          <w:sz w:val="28"/>
          <w:szCs w:val="28"/>
          <w:lang w:val="ru-RU"/>
        </w:rPr>
        <w:t>ю о</w:t>
      </w:r>
      <w:r>
        <w:rPr>
          <w:rFonts w:ascii="Times New Roman" w:hAnsi="Times New Roman" w:cs="Times New Roman"/>
          <w:sz w:val="28"/>
          <w:szCs w:val="28"/>
          <w:lang w:val="ru-RU"/>
        </w:rPr>
        <w:t>рганизации среднего образования</w:t>
      </w:r>
      <w:r w:rsidRPr="00F3573D">
        <w:rPr>
          <w:rFonts w:ascii="Times New Roman" w:hAnsi="Times New Roman" w:cs="Times New Roman"/>
          <w:sz w:val="28"/>
          <w:szCs w:val="28"/>
          <w:lang w:val="ru-RU"/>
        </w:rPr>
        <w:t xml:space="preserve"> сведения об используемом перечне продуктов питания для обучающихся с приложением документов, удостоверяющих их качество и безопасность.</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10AF0">
        <w:rPr>
          <w:rFonts w:ascii="Times New Roman" w:hAnsi="Times New Roman" w:cs="Times New Roman"/>
          <w:sz w:val="28"/>
          <w:szCs w:val="28"/>
          <w:lang w:val="kk-KZ"/>
        </w:rPr>
        <w:tab/>
      </w:r>
      <w:r w:rsidRPr="00F3573D">
        <w:rPr>
          <w:rFonts w:ascii="Times New Roman" w:hAnsi="Times New Roman" w:cs="Times New Roman"/>
          <w:sz w:val="28"/>
          <w:szCs w:val="28"/>
          <w:lang w:val="ru-RU"/>
        </w:rPr>
        <w:t>Поставщик в обязательном порядке утверждает ассортиментный перечень выпускаемой продукции</w:t>
      </w:r>
      <w:r w:rsidRPr="00F10AF0">
        <w:rPr>
          <w:rFonts w:ascii="Times New Roman" w:hAnsi="Times New Roman" w:cs="Times New Roman"/>
          <w:sz w:val="28"/>
          <w:szCs w:val="28"/>
          <w:lang w:val="kk-KZ"/>
        </w:rPr>
        <w:t xml:space="preserve"> в соответствии </w:t>
      </w:r>
      <w:r w:rsidRPr="00F3573D">
        <w:rPr>
          <w:rFonts w:ascii="Times New Roman" w:hAnsi="Times New Roman" w:cs="Times New Roman"/>
          <w:spacing w:val="2"/>
          <w:sz w:val="28"/>
          <w:szCs w:val="28"/>
          <w:shd w:val="clear" w:color="auto" w:fill="FFFFFF"/>
          <w:lang w:val="ru-RU"/>
        </w:rPr>
        <w:t>с требованиями нормативных правовых актов в сфере санитарно-эпидемиологического благополучия населения</w:t>
      </w:r>
      <w:r w:rsidRPr="00F3573D">
        <w:rPr>
          <w:rFonts w:ascii="Times New Roman" w:hAnsi="Times New Roman" w:cs="Times New Roman"/>
          <w:sz w:val="28"/>
          <w:szCs w:val="28"/>
          <w:lang w:val="ru-RU"/>
        </w:rPr>
        <w:t>.</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Для отдельных категорий учащихся (указать категории учащихся) организуется щадящее (диетическое) питание.</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В пищеблокепостоянно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У поставщика в наличии имеются медицинские книжки на каждого работника пищеблока с допуском к работе.</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Заявки потенциального поставщика услуг по организации питания не принимаются, если:</w:t>
      </w:r>
    </w:p>
    <w:p w:rsidR="001678B7" w:rsidRPr="00F3573D" w:rsidRDefault="001678B7" w:rsidP="00F3573D">
      <w:pPr>
        <w:spacing w:after="0" w:line="240" w:lineRule="auto"/>
        <w:jc w:val="both"/>
        <w:rPr>
          <w:rFonts w:ascii="Times New Roman" w:hAnsi="Times New Roman" w:cs="Times New Roman"/>
          <w:sz w:val="28"/>
          <w:szCs w:val="28"/>
          <w:lang w:val="ru-RU"/>
        </w:rPr>
      </w:pPr>
      <w:bookmarkStart w:id="3" w:name="z28"/>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1) состоит в Реестре недобросовестных участников государственных закупок, формируемый в соответствии с Законом Республики Казахстан от4 декабря 2015 года «О государственных закупках»;</w:t>
      </w:r>
    </w:p>
    <w:p w:rsidR="001678B7" w:rsidRPr="00F3573D" w:rsidRDefault="001678B7" w:rsidP="00F3573D">
      <w:pPr>
        <w:spacing w:after="0" w:line="240" w:lineRule="auto"/>
        <w:jc w:val="both"/>
        <w:rPr>
          <w:rFonts w:ascii="Times New Roman" w:hAnsi="Times New Roman" w:cs="Times New Roman"/>
          <w:sz w:val="28"/>
          <w:szCs w:val="28"/>
          <w:lang w:val="ru-RU"/>
        </w:rPr>
      </w:pPr>
      <w:bookmarkStart w:id="4" w:name="z29"/>
      <w:bookmarkEnd w:id="3"/>
      <w:r w:rsidRPr="00F10AF0">
        <w:rPr>
          <w:rFonts w:ascii="Times New Roman" w:hAnsi="Times New Roman" w:cs="Times New Roman"/>
          <w:sz w:val="28"/>
          <w:szCs w:val="28"/>
        </w:rPr>
        <w:lastRenderedPageBreak/>
        <w:t>     </w:t>
      </w:r>
      <w:r w:rsidRPr="00F3573D">
        <w:rPr>
          <w:rFonts w:ascii="Times New Roman" w:hAnsi="Times New Roman" w:cs="Times New Roman"/>
          <w:sz w:val="28"/>
          <w:szCs w:val="28"/>
          <w:lang w:val="ru-RU"/>
        </w:rPr>
        <w:tab/>
        <w:t>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1678B7" w:rsidRPr="00F3573D" w:rsidRDefault="001678B7" w:rsidP="00F3573D">
      <w:pPr>
        <w:spacing w:after="0" w:line="240" w:lineRule="auto"/>
        <w:jc w:val="both"/>
        <w:rPr>
          <w:rFonts w:ascii="Times New Roman" w:hAnsi="Times New Roman" w:cs="Times New Roman"/>
          <w:sz w:val="28"/>
          <w:szCs w:val="28"/>
          <w:lang w:val="ru-RU"/>
        </w:rPr>
      </w:pPr>
      <w:bookmarkStart w:id="5" w:name="z30"/>
      <w:bookmarkEnd w:id="4"/>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3) не является резидентом Республики Казахстан;</w:t>
      </w:r>
    </w:p>
    <w:bookmarkEnd w:id="5"/>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4) наличие налоговой</w:t>
      </w:r>
      <w:r w:rsidRPr="00F10AF0">
        <w:rPr>
          <w:rFonts w:ascii="Times New Roman" w:hAnsi="Times New Roman" w:cs="Times New Roman"/>
          <w:sz w:val="28"/>
          <w:szCs w:val="28"/>
        </w:rPr>
        <w:t> </w:t>
      </w:r>
      <w:r w:rsidRPr="00F3573D">
        <w:rPr>
          <w:rFonts w:ascii="Times New Roman" w:hAnsi="Times New Roman" w:cs="Times New Roman"/>
          <w:sz w:val="28"/>
          <w:szCs w:val="28"/>
          <w:lang w:val="ru-RU"/>
        </w:rPr>
        <w:t>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rsidR="001678B7" w:rsidRPr="00F3573D" w:rsidRDefault="001678B7" w:rsidP="00F3573D">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F3573D">
        <w:rPr>
          <w:rFonts w:ascii="Times New Roman" w:hAnsi="Times New Roman" w:cs="Times New Roman"/>
          <w:sz w:val="28"/>
          <w:szCs w:val="28"/>
          <w:lang w:val="ru-RU"/>
        </w:rPr>
        <w:tab/>
        <w:t>Заявки потенциального поставщика товаров не принимаются, если:</w:t>
      </w:r>
    </w:p>
    <w:p w:rsidR="001678B7" w:rsidRPr="00F3573D" w:rsidRDefault="001678B7" w:rsidP="00F3573D">
      <w:pPr>
        <w:spacing w:after="0" w:line="240" w:lineRule="auto"/>
        <w:jc w:val="both"/>
        <w:rPr>
          <w:rFonts w:ascii="Times New Roman" w:hAnsi="Times New Roman" w:cs="Times New Roman"/>
          <w:sz w:val="28"/>
          <w:szCs w:val="28"/>
          <w:lang w:val="ru-RU"/>
        </w:rPr>
      </w:pPr>
      <w:bookmarkStart w:id="6" w:name="z34"/>
      <w:r w:rsidRPr="00592FD2">
        <w:rPr>
          <w:rFonts w:ascii="Times New Roman" w:hAnsi="Times New Roman" w:cs="Times New Roman"/>
          <w:sz w:val="28"/>
          <w:szCs w:val="28"/>
        </w:rPr>
        <w:t>     </w:t>
      </w:r>
      <w:r w:rsidRPr="00F3573D">
        <w:rPr>
          <w:rFonts w:ascii="Times New Roman" w:hAnsi="Times New Roman" w:cs="Times New Roman"/>
          <w:sz w:val="28"/>
          <w:szCs w:val="28"/>
          <w:lang w:val="ru-RU"/>
        </w:rPr>
        <w:tab/>
        <w:t>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p w:rsidR="001678B7" w:rsidRPr="00F3573D" w:rsidRDefault="001678B7" w:rsidP="00F3573D">
      <w:pPr>
        <w:spacing w:after="0" w:line="240" w:lineRule="auto"/>
        <w:jc w:val="both"/>
        <w:rPr>
          <w:rFonts w:ascii="Times New Roman" w:hAnsi="Times New Roman" w:cs="Times New Roman"/>
          <w:sz w:val="28"/>
          <w:szCs w:val="28"/>
          <w:lang w:val="ru-RU"/>
        </w:rPr>
      </w:pPr>
      <w:bookmarkStart w:id="7" w:name="z35"/>
      <w:bookmarkEnd w:id="6"/>
      <w:r w:rsidRPr="00592FD2">
        <w:rPr>
          <w:rFonts w:ascii="Times New Roman" w:hAnsi="Times New Roman" w:cs="Times New Roman"/>
          <w:sz w:val="28"/>
          <w:szCs w:val="28"/>
        </w:rPr>
        <w:t>     </w:t>
      </w:r>
      <w:r w:rsidRPr="00F3573D">
        <w:rPr>
          <w:rFonts w:ascii="Times New Roman" w:hAnsi="Times New Roman" w:cs="Times New Roman"/>
          <w:sz w:val="28"/>
          <w:szCs w:val="28"/>
          <w:lang w:val="ru-RU"/>
        </w:rPr>
        <w:tab/>
        <w:t>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1678B7" w:rsidRPr="00F3573D" w:rsidRDefault="001678B7" w:rsidP="00F3573D">
      <w:pPr>
        <w:spacing w:after="0" w:line="240" w:lineRule="auto"/>
        <w:jc w:val="both"/>
        <w:rPr>
          <w:rFonts w:ascii="Times New Roman" w:hAnsi="Times New Roman" w:cs="Times New Roman"/>
          <w:sz w:val="28"/>
          <w:szCs w:val="28"/>
          <w:lang w:val="ru-RU"/>
        </w:rPr>
      </w:pPr>
      <w:bookmarkStart w:id="8" w:name="z36"/>
      <w:bookmarkEnd w:id="7"/>
      <w:r w:rsidRPr="00592FD2">
        <w:rPr>
          <w:rFonts w:ascii="Times New Roman" w:hAnsi="Times New Roman" w:cs="Times New Roman"/>
          <w:sz w:val="28"/>
          <w:szCs w:val="28"/>
        </w:rPr>
        <w:t>     </w:t>
      </w:r>
      <w:r w:rsidRPr="00F3573D">
        <w:rPr>
          <w:rFonts w:ascii="Times New Roman" w:hAnsi="Times New Roman" w:cs="Times New Roman"/>
          <w:sz w:val="28"/>
          <w:szCs w:val="28"/>
          <w:lang w:val="ru-RU"/>
        </w:rPr>
        <w:tab/>
        <w:t>3) не является резидентом Республики Казахстан;</w:t>
      </w:r>
    </w:p>
    <w:bookmarkEnd w:id="8"/>
    <w:p w:rsidR="001678B7" w:rsidRDefault="001678B7" w:rsidP="00F3573D">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F3573D">
        <w:rPr>
          <w:rFonts w:ascii="Times New Roman" w:hAnsi="Times New Roman" w:cs="Times New Roman"/>
          <w:sz w:val="28"/>
          <w:szCs w:val="28"/>
          <w:lang w:val="ru-RU"/>
        </w:rPr>
        <w:tab/>
        <w:t>4) наличие налоговой</w:t>
      </w:r>
      <w:r w:rsidRPr="00592FD2">
        <w:rPr>
          <w:rFonts w:ascii="Times New Roman" w:hAnsi="Times New Roman" w:cs="Times New Roman"/>
          <w:sz w:val="28"/>
          <w:szCs w:val="28"/>
        </w:rPr>
        <w:t> </w:t>
      </w:r>
      <w:r w:rsidRPr="00F3573D">
        <w:rPr>
          <w:rFonts w:ascii="Times New Roman" w:hAnsi="Times New Roman" w:cs="Times New Roman"/>
          <w:sz w:val="28"/>
          <w:szCs w:val="28"/>
          <w:lang w:val="ru-RU"/>
        </w:rPr>
        <w:t xml:space="preserve">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w:t>
      </w:r>
    </w:p>
    <w:p w:rsidR="001678B7" w:rsidRPr="00F3573D" w:rsidRDefault="001678B7" w:rsidP="00F3573D">
      <w:pPr>
        <w:spacing w:after="0" w:line="240" w:lineRule="auto"/>
        <w:jc w:val="both"/>
        <w:rPr>
          <w:rFonts w:ascii="Times New Roman" w:hAnsi="Times New Roman" w:cs="Times New Roman"/>
          <w:sz w:val="28"/>
          <w:szCs w:val="28"/>
          <w:lang w:val="ru-RU"/>
        </w:rPr>
      </w:pPr>
    </w:p>
    <w:p w:rsidR="001678B7" w:rsidRDefault="001678B7" w:rsidP="00F3573D">
      <w:pPr>
        <w:spacing w:after="0" w:line="240" w:lineRule="auto"/>
        <w:jc w:val="both"/>
        <w:rPr>
          <w:rFonts w:ascii="Times New Roman" w:hAnsi="Times New Roman" w:cs="Times New Roman"/>
          <w:sz w:val="28"/>
          <w:szCs w:val="28"/>
          <w:lang w:val="ru-RU"/>
        </w:rPr>
      </w:pPr>
      <w:r w:rsidRPr="00F3573D">
        <w:rPr>
          <w:rFonts w:ascii="Times New Roman" w:hAnsi="Times New Roman" w:cs="Times New Roman"/>
          <w:sz w:val="28"/>
          <w:szCs w:val="28"/>
          <w:lang w:val="ru-RU"/>
        </w:rPr>
        <w:t>Дата</w:t>
      </w:r>
      <w:r>
        <w:rPr>
          <w:rFonts w:ascii="Times New Roman" w:hAnsi="Times New Roman" w:cs="Times New Roman"/>
          <w:sz w:val="28"/>
          <w:szCs w:val="28"/>
          <w:lang w:val="ru-RU"/>
        </w:rPr>
        <w:t>_______________</w:t>
      </w:r>
    </w:p>
    <w:p w:rsidR="001678B7" w:rsidRDefault="001678B7" w:rsidP="00F3573D">
      <w:pPr>
        <w:spacing w:after="0" w:line="240" w:lineRule="auto"/>
        <w:jc w:val="both"/>
        <w:rPr>
          <w:rFonts w:ascii="Times New Roman" w:hAnsi="Times New Roman" w:cs="Times New Roman"/>
          <w:sz w:val="28"/>
          <w:szCs w:val="28"/>
          <w:lang w:val="ru-RU"/>
        </w:rPr>
      </w:pPr>
    </w:p>
    <w:p w:rsidR="001678B7" w:rsidRPr="006D178E" w:rsidRDefault="001678B7" w:rsidP="00F3573D">
      <w:pPr>
        <w:spacing w:after="0" w:line="240" w:lineRule="auto"/>
        <w:jc w:val="both"/>
        <w:rPr>
          <w:rFonts w:ascii="Times New Roman" w:hAnsi="Times New Roman" w:cs="Times New Roman"/>
          <w:b/>
          <w:sz w:val="28"/>
          <w:szCs w:val="28"/>
          <w:lang w:val="ru-RU"/>
        </w:rPr>
      </w:pPr>
      <w:r w:rsidRPr="006D178E">
        <w:rPr>
          <w:rFonts w:ascii="Times New Roman" w:hAnsi="Times New Roman" w:cs="Times New Roman"/>
          <w:b/>
          <w:sz w:val="28"/>
          <w:szCs w:val="28"/>
          <w:lang w:val="ru-RU"/>
        </w:rPr>
        <w:t xml:space="preserve">Руководитель                                                                             </w:t>
      </w:r>
      <w:r>
        <w:rPr>
          <w:rFonts w:ascii="Times New Roman" w:hAnsi="Times New Roman" w:cs="Times New Roman"/>
          <w:b/>
          <w:sz w:val="28"/>
          <w:szCs w:val="28"/>
          <w:lang w:val="ru-RU"/>
        </w:rPr>
        <w:t>Кауметов А.М.</w:t>
      </w:r>
      <w:r w:rsidRPr="006D178E">
        <w:rPr>
          <w:rFonts w:ascii="Times New Roman" w:hAnsi="Times New Roman" w:cs="Times New Roman"/>
          <w:b/>
          <w:sz w:val="28"/>
          <w:szCs w:val="28"/>
          <w:lang w:val="ru-RU"/>
        </w:rPr>
        <w:t>.</w:t>
      </w:r>
    </w:p>
    <w:p w:rsidR="001678B7" w:rsidRDefault="001678B7" w:rsidP="006D178E">
      <w:pPr>
        <w:pStyle w:val="af3"/>
        <w:spacing w:before="0" w:beforeAutospacing="0" w:after="0" w:afterAutospacing="0"/>
        <w:rPr>
          <w:sz w:val="28"/>
          <w:szCs w:val="28"/>
        </w:rPr>
      </w:pPr>
      <w:r w:rsidRPr="00592FD2">
        <w:rPr>
          <w:sz w:val="28"/>
          <w:szCs w:val="28"/>
        </w:rPr>
        <w:t>     </w:t>
      </w:r>
    </w:p>
    <w:p w:rsidR="00D062E9" w:rsidRDefault="00D062E9" w:rsidP="006D178E">
      <w:pPr>
        <w:pStyle w:val="af3"/>
        <w:spacing w:before="0" w:beforeAutospacing="0" w:after="0" w:afterAutospacing="0"/>
        <w:rPr>
          <w:sz w:val="28"/>
          <w:szCs w:val="28"/>
        </w:rPr>
      </w:pPr>
    </w:p>
    <w:p w:rsidR="00D062E9" w:rsidRDefault="00D062E9" w:rsidP="006D178E">
      <w:pPr>
        <w:pStyle w:val="af3"/>
        <w:spacing w:before="0" w:beforeAutospacing="0" w:after="0" w:afterAutospacing="0"/>
        <w:rPr>
          <w:sz w:val="28"/>
          <w:szCs w:val="28"/>
        </w:rPr>
      </w:pPr>
    </w:p>
    <w:p w:rsidR="00D062E9" w:rsidRDefault="00D062E9" w:rsidP="006D178E">
      <w:pPr>
        <w:pStyle w:val="af3"/>
        <w:spacing w:before="0" w:beforeAutospacing="0" w:after="0" w:afterAutospacing="0"/>
        <w:rPr>
          <w:sz w:val="28"/>
          <w:szCs w:val="28"/>
        </w:rPr>
      </w:pPr>
    </w:p>
    <w:p w:rsidR="00D062E9" w:rsidRDefault="00D062E9" w:rsidP="006D178E">
      <w:pPr>
        <w:pStyle w:val="af3"/>
        <w:spacing w:before="0" w:beforeAutospacing="0" w:after="0" w:afterAutospacing="0"/>
        <w:rPr>
          <w:sz w:val="28"/>
          <w:szCs w:val="28"/>
        </w:rPr>
      </w:pPr>
    </w:p>
    <w:p w:rsidR="00D062E9" w:rsidRDefault="00D062E9" w:rsidP="006D178E">
      <w:pPr>
        <w:pStyle w:val="af3"/>
        <w:spacing w:before="0" w:beforeAutospacing="0" w:after="0" w:afterAutospacing="0"/>
        <w:rPr>
          <w:sz w:val="28"/>
          <w:szCs w:val="28"/>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5003"/>
        <w:gridCol w:w="4550"/>
      </w:tblGrid>
      <w:tr w:rsidR="001678B7" w:rsidRPr="00B83ECA" w:rsidTr="00DE5A92">
        <w:trPr>
          <w:trHeight w:val="30"/>
          <w:tblCellSpacing w:w="0" w:type="auto"/>
        </w:trPr>
        <w:tc>
          <w:tcPr>
            <w:tcW w:w="500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1678B7" w:rsidRPr="00654667"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lastRenderedPageBreak/>
              <w:t> </w:t>
            </w:r>
          </w:p>
        </w:tc>
        <w:tc>
          <w:tcPr>
            <w:tcW w:w="455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1678B7" w:rsidRPr="001A1BDE" w:rsidRDefault="001678B7" w:rsidP="001A1BDE">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Приложение 3</w:t>
            </w:r>
          </w:p>
          <w:p w:rsidR="001678B7" w:rsidRDefault="001678B7" w:rsidP="001A1BDE">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1A1BDE">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1A1BDE">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образования, а также поставщика товаров, </w:t>
            </w:r>
          </w:p>
          <w:p w:rsidR="001678B7" w:rsidRDefault="001678B7" w:rsidP="001A1BDE">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связанных с обеспечением питания детей, воспитывающихся и обучающихся</w:t>
            </w:r>
          </w:p>
          <w:p w:rsidR="001678B7" w:rsidRDefault="001678B7" w:rsidP="001A1BDE">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Pr="00DE5A92" w:rsidRDefault="001678B7" w:rsidP="001A1BDE">
            <w:pPr>
              <w:spacing w:after="0" w:line="240" w:lineRule="auto"/>
              <w:jc w:val="right"/>
              <w:rPr>
                <w:rFonts w:ascii="Times New Roman" w:hAnsi="Times New Roman" w:cs="Times New Roman"/>
                <w:sz w:val="28"/>
                <w:szCs w:val="28"/>
                <w:lang w:val="ru-RU"/>
              </w:rPr>
            </w:pPr>
            <w:r w:rsidRPr="001A1BDE">
              <w:rPr>
                <w:rFonts w:ascii="Times New Roman" w:hAnsi="Times New Roman" w:cs="Times New Roman"/>
                <w:sz w:val="18"/>
                <w:szCs w:val="18"/>
                <w:lang w:val="ru-RU"/>
              </w:rPr>
              <w:t>организациях образования для детей-сирот и детей, оставшихся без попечения родителей</w:t>
            </w:r>
          </w:p>
        </w:tc>
      </w:tr>
    </w:tbl>
    <w:p w:rsidR="001678B7" w:rsidRPr="00DE5A92" w:rsidRDefault="001678B7" w:rsidP="00DE5A92">
      <w:pPr>
        <w:spacing w:after="0" w:line="240" w:lineRule="auto"/>
        <w:jc w:val="both"/>
        <w:rPr>
          <w:rFonts w:ascii="Times New Roman" w:hAnsi="Times New Roman" w:cs="Times New Roman"/>
          <w:sz w:val="28"/>
          <w:szCs w:val="28"/>
          <w:lang w:val="ru-RU"/>
        </w:rPr>
      </w:pPr>
    </w:p>
    <w:p w:rsidR="001678B7" w:rsidRPr="00DE5A92" w:rsidRDefault="001678B7" w:rsidP="00DE5A92">
      <w:pPr>
        <w:spacing w:after="0" w:line="240" w:lineRule="auto"/>
        <w:jc w:val="center"/>
        <w:rPr>
          <w:rFonts w:ascii="Times New Roman" w:hAnsi="Times New Roman" w:cs="Times New Roman"/>
          <w:b/>
          <w:sz w:val="28"/>
          <w:szCs w:val="28"/>
          <w:lang w:val="ru-RU"/>
        </w:rPr>
      </w:pPr>
      <w:r w:rsidRPr="00DE5A92">
        <w:rPr>
          <w:rFonts w:ascii="Times New Roman" w:hAnsi="Times New Roman" w:cs="Times New Roman"/>
          <w:b/>
          <w:sz w:val="28"/>
          <w:szCs w:val="28"/>
          <w:lang w:val="ru-RU"/>
        </w:rPr>
        <w:t xml:space="preserve">Техническое задание к конкурсной документации </w:t>
      </w:r>
    </w:p>
    <w:p w:rsidR="001678B7" w:rsidRPr="00DE5A92" w:rsidRDefault="001678B7" w:rsidP="00DE5A92">
      <w:pPr>
        <w:spacing w:after="0" w:line="240" w:lineRule="auto"/>
        <w:jc w:val="center"/>
        <w:rPr>
          <w:rFonts w:ascii="Times New Roman" w:hAnsi="Times New Roman" w:cs="Times New Roman"/>
          <w:b/>
          <w:sz w:val="28"/>
          <w:szCs w:val="28"/>
          <w:lang w:val="ru-RU"/>
        </w:rPr>
      </w:pPr>
      <w:r w:rsidRPr="00DE5A92">
        <w:rPr>
          <w:rFonts w:ascii="Times New Roman" w:hAnsi="Times New Roman" w:cs="Times New Roman"/>
          <w:b/>
          <w:sz w:val="28"/>
          <w:szCs w:val="28"/>
          <w:lang w:val="ru-RU"/>
        </w:rPr>
        <w:t xml:space="preserve">по выбору поставщика </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 </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 в том числе НДС</w:t>
      </w:r>
      <w:r w:rsidRPr="00F10AF0">
        <w:rPr>
          <w:rFonts w:ascii="Times New Roman" w:hAnsi="Times New Roman" w:cs="Times New Roman"/>
          <w:sz w:val="28"/>
          <w:szCs w:val="28"/>
          <w:lang w:val="kk-KZ"/>
        </w:rPr>
        <w:t xml:space="preserve"> (</w:t>
      </w:r>
      <w:r w:rsidRPr="00DE5A92">
        <w:rPr>
          <w:rFonts w:ascii="Times New Roman" w:hAnsi="Times New Roman" w:cs="Times New Roman"/>
          <w:sz w:val="28"/>
          <w:szCs w:val="28"/>
          <w:lang w:val="ru-RU"/>
        </w:rPr>
        <w:t>указать сумму</w:t>
      </w:r>
      <w:r w:rsidRPr="00F10AF0">
        <w:rPr>
          <w:rFonts w:ascii="Times New Roman" w:hAnsi="Times New Roman" w:cs="Times New Roman"/>
          <w:sz w:val="28"/>
          <w:szCs w:val="28"/>
          <w:lang w:val="kk-KZ"/>
        </w:rPr>
        <w:t xml:space="preserve"> НДС</w:t>
      </w:r>
      <w:r w:rsidRPr="00DE5A92">
        <w:rPr>
          <w:rFonts w:ascii="Times New Roman" w:hAnsi="Times New Roman" w:cs="Times New Roman"/>
          <w:sz w:val="28"/>
          <w:szCs w:val="28"/>
          <w:lang w:val="ru-RU"/>
        </w:rPr>
        <w:t xml:space="preserve"> цифрами и прописью</w:t>
      </w:r>
      <w:r w:rsidRPr="00F10AF0">
        <w:rPr>
          <w:rFonts w:ascii="Times New Roman" w:hAnsi="Times New Roman" w:cs="Times New Roman"/>
          <w:sz w:val="28"/>
          <w:szCs w:val="28"/>
          <w:lang w:val="kk-KZ"/>
        </w:rPr>
        <w:t>)</w:t>
      </w:r>
      <w:r w:rsidRPr="00DE5A92">
        <w:rPr>
          <w:rFonts w:ascii="Times New Roman" w:hAnsi="Times New Roman" w:cs="Times New Roman"/>
          <w:sz w:val="28"/>
          <w:szCs w:val="28"/>
          <w:lang w:val="ru-RU"/>
        </w:rPr>
        <w:t>/без учета НДС.</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Питание обучающихся осуществляется в _______ (указать место, где будет организовано питание обучающихся, в столовой и (или) в буфете).</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Поставщик обеспечивает условия для ведения журнала контроля качества готовой пищи (бракеражный) организацией образования, по форме утвержденной Санитарными правилами.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_______(указать фамилия, имя, отчество (при его наличии) руководителя).</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lastRenderedPageBreak/>
        <w:t>     </w:t>
      </w:r>
      <w:r w:rsidRPr="00DE5A92">
        <w:rPr>
          <w:rFonts w:ascii="Times New Roman" w:hAnsi="Times New Roman" w:cs="Times New Roman"/>
          <w:sz w:val="28"/>
          <w:szCs w:val="28"/>
          <w:lang w:val="ru-RU"/>
        </w:rPr>
        <w:t xml:space="preserve"> Создаются условия для реализации буфетной продукции, которая соответствует санитарно-эпидемиологическим требованиям. </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Реализация готовой кулинарной продукции и пищевых продуктов осуществляется в ______ часы (указать время работы столовой и (или) буфета). </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10AF0">
        <w:rPr>
          <w:rFonts w:ascii="Times New Roman" w:hAnsi="Times New Roman" w:cs="Times New Roman"/>
          <w:sz w:val="28"/>
          <w:szCs w:val="28"/>
          <w:lang w:val="kk-KZ"/>
        </w:rPr>
        <w:tab/>
      </w:r>
      <w:r w:rsidRPr="00DE5A92">
        <w:rPr>
          <w:rFonts w:ascii="Times New Roman" w:hAnsi="Times New Roman" w:cs="Times New Roman"/>
          <w:sz w:val="28"/>
          <w:szCs w:val="28"/>
          <w:lang w:val="ru-RU"/>
        </w:rPr>
        <w:t>Поставщик в обязательном порядке утверждает ассортиментный перечень выпускаемой продукции</w:t>
      </w:r>
      <w:r w:rsidRPr="00F10AF0">
        <w:rPr>
          <w:rFonts w:ascii="Times New Roman" w:hAnsi="Times New Roman" w:cs="Times New Roman"/>
          <w:sz w:val="28"/>
          <w:szCs w:val="28"/>
          <w:lang w:val="kk-KZ"/>
        </w:rPr>
        <w:t xml:space="preserve"> в соответствии </w:t>
      </w:r>
      <w:r w:rsidRPr="00DE5A92">
        <w:rPr>
          <w:rFonts w:ascii="Times New Roman" w:hAnsi="Times New Roman" w:cs="Times New Roman"/>
          <w:spacing w:val="2"/>
          <w:sz w:val="28"/>
          <w:szCs w:val="28"/>
          <w:shd w:val="clear" w:color="auto" w:fill="FFFFFF"/>
          <w:lang w:val="ru-RU"/>
        </w:rPr>
        <w:t>с требованиями нормативных правовых актов в сфере санитарно-эпидемиологического благополучия населения</w:t>
      </w:r>
      <w:r w:rsidRPr="00DE5A92">
        <w:rPr>
          <w:rFonts w:ascii="Times New Roman" w:hAnsi="Times New Roman" w:cs="Times New Roman"/>
          <w:sz w:val="28"/>
          <w:szCs w:val="28"/>
          <w:lang w:val="ru-RU"/>
        </w:rPr>
        <w:t>.</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Для отдельных категорий учащихся (указать категории учащихся) организуется щадящее (диетическое) питание.</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В пищеблокепостоянно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У поставщика в наличии имеются медицинские книжки на каждого работника пищеблока с допуском к работе.</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lastRenderedPageBreak/>
        <w:t>     </w:t>
      </w:r>
      <w:r w:rsidRPr="00DE5A92">
        <w:rPr>
          <w:rFonts w:ascii="Times New Roman" w:hAnsi="Times New Roman" w:cs="Times New Roman"/>
          <w:sz w:val="28"/>
          <w:szCs w:val="28"/>
          <w:lang w:val="ru-RU"/>
        </w:rPr>
        <w:tab/>
        <w:t>Заявки потенциального поставщика услуг по организации питания не принимаются, если: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1) состоит в Реестре недобросовестных участников государственных закупок, формируемый в соответствии с Законом Республики Казахстан от4 декабря 2015 года «О государственных закупках»;</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3) не является резидентом Республики Казахстан;</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4) наличие налоговой</w:t>
      </w:r>
      <w:r w:rsidRPr="00F10AF0">
        <w:rPr>
          <w:rFonts w:ascii="Times New Roman" w:hAnsi="Times New Roman" w:cs="Times New Roman"/>
          <w:sz w:val="28"/>
          <w:szCs w:val="28"/>
        </w:rPr>
        <w:t> </w:t>
      </w:r>
      <w:r w:rsidRPr="00DE5A92">
        <w:rPr>
          <w:rFonts w:ascii="Times New Roman" w:hAnsi="Times New Roman" w:cs="Times New Roman"/>
          <w:sz w:val="28"/>
          <w:szCs w:val="28"/>
          <w:lang w:val="ru-RU"/>
        </w:rPr>
        <w:t>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rsidR="001678B7" w:rsidRPr="00DE5A92" w:rsidRDefault="001678B7" w:rsidP="00DE5A92">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DE5A92">
        <w:rPr>
          <w:rFonts w:ascii="Times New Roman" w:hAnsi="Times New Roman" w:cs="Times New Roman"/>
          <w:sz w:val="28"/>
          <w:szCs w:val="28"/>
          <w:lang w:val="ru-RU"/>
        </w:rPr>
        <w:tab/>
        <w:t>Заявки потенциального поставщика товаров не принимаются, если:</w:t>
      </w:r>
    </w:p>
    <w:p w:rsidR="001678B7" w:rsidRPr="00DE5A92" w:rsidRDefault="001678B7" w:rsidP="00DE5A92">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DE5A92">
        <w:rPr>
          <w:rFonts w:ascii="Times New Roman" w:hAnsi="Times New Roman" w:cs="Times New Roman"/>
          <w:sz w:val="28"/>
          <w:szCs w:val="28"/>
          <w:lang w:val="ru-RU"/>
        </w:rPr>
        <w:tab/>
        <w:t>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p w:rsidR="001678B7" w:rsidRPr="00DE5A92" w:rsidRDefault="001678B7" w:rsidP="00DE5A92">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DE5A92">
        <w:rPr>
          <w:rFonts w:ascii="Times New Roman" w:hAnsi="Times New Roman" w:cs="Times New Roman"/>
          <w:sz w:val="28"/>
          <w:szCs w:val="28"/>
          <w:lang w:val="ru-RU"/>
        </w:rPr>
        <w:tab/>
        <w:t>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1678B7" w:rsidRPr="00DE5A92" w:rsidRDefault="001678B7" w:rsidP="00DE5A92">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DE5A92">
        <w:rPr>
          <w:rFonts w:ascii="Times New Roman" w:hAnsi="Times New Roman" w:cs="Times New Roman"/>
          <w:sz w:val="28"/>
          <w:szCs w:val="28"/>
          <w:lang w:val="ru-RU"/>
        </w:rPr>
        <w:tab/>
        <w:t>3) не является резидентом Республики Казахстан;</w:t>
      </w:r>
    </w:p>
    <w:p w:rsidR="001678B7" w:rsidRPr="00DE5A92" w:rsidRDefault="001678B7" w:rsidP="00DE5A92">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DE5A92">
        <w:rPr>
          <w:rFonts w:ascii="Times New Roman" w:hAnsi="Times New Roman" w:cs="Times New Roman"/>
          <w:sz w:val="28"/>
          <w:szCs w:val="28"/>
          <w:lang w:val="ru-RU"/>
        </w:rPr>
        <w:tab/>
        <w:t>4) наличие налоговой</w:t>
      </w:r>
      <w:r w:rsidRPr="00592FD2">
        <w:rPr>
          <w:rFonts w:ascii="Times New Roman" w:hAnsi="Times New Roman" w:cs="Times New Roman"/>
          <w:sz w:val="28"/>
          <w:szCs w:val="28"/>
        </w:rPr>
        <w:t> </w:t>
      </w:r>
      <w:r w:rsidRPr="00DE5A92">
        <w:rPr>
          <w:rFonts w:ascii="Times New Roman" w:hAnsi="Times New Roman" w:cs="Times New Roman"/>
          <w:sz w:val="28"/>
          <w:szCs w:val="28"/>
          <w:lang w:val="ru-RU"/>
        </w:rPr>
        <w:t xml:space="preserve">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w:t>
      </w:r>
    </w:p>
    <w:p w:rsidR="001678B7" w:rsidRDefault="001678B7" w:rsidP="00654667">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p>
    <w:p w:rsidR="001678B7" w:rsidRDefault="001678B7" w:rsidP="00654667">
      <w:pPr>
        <w:spacing w:after="0" w:line="240" w:lineRule="auto"/>
        <w:jc w:val="both"/>
        <w:rPr>
          <w:rFonts w:ascii="Times New Roman" w:hAnsi="Times New Roman" w:cs="Times New Roman"/>
          <w:sz w:val="28"/>
          <w:szCs w:val="28"/>
          <w:lang w:val="ru-RU"/>
        </w:rPr>
      </w:pPr>
      <w:r w:rsidRPr="00F3573D">
        <w:rPr>
          <w:rFonts w:ascii="Times New Roman" w:hAnsi="Times New Roman" w:cs="Times New Roman"/>
          <w:sz w:val="28"/>
          <w:szCs w:val="28"/>
          <w:lang w:val="ru-RU"/>
        </w:rPr>
        <w:t>Дата</w:t>
      </w:r>
    </w:p>
    <w:p w:rsidR="001678B7" w:rsidRPr="006D178E" w:rsidRDefault="001678B7" w:rsidP="00654667">
      <w:pPr>
        <w:spacing w:after="0" w:line="240" w:lineRule="auto"/>
        <w:jc w:val="both"/>
        <w:rPr>
          <w:rFonts w:ascii="Times New Roman" w:hAnsi="Times New Roman" w:cs="Times New Roman"/>
          <w:b/>
          <w:sz w:val="28"/>
          <w:szCs w:val="28"/>
          <w:lang w:val="ru-RU"/>
        </w:rPr>
      </w:pPr>
      <w:r w:rsidRPr="006D178E">
        <w:rPr>
          <w:rFonts w:ascii="Times New Roman" w:hAnsi="Times New Roman" w:cs="Times New Roman"/>
          <w:b/>
          <w:sz w:val="28"/>
          <w:szCs w:val="28"/>
          <w:lang w:val="ru-RU"/>
        </w:rPr>
        <w:t xml:space="preserve">Руководитель                                        </w:t>
      </w:r>
      <w:r>
        <w:rPr>
          <w:rFonts w:ascii="Times New Roman" w:hAnsi="Times New Roman" w:cs="Times New Roman"/>
          <w:b/>
          <w:sz w:val="28"/>
          <w:szCs w:val="28"/>
          <w:lang w:val="ru-RU"/>
        </w:rPr>
        <w:t>Кауметов А.М.</w:t>
      </w:r>
    </w:p>
    <w:p w:rsidR="001678B7" w:rsidRPr="00DE5A92" w:rsidRDefault="001678B7" w:rsidP="00654667">
      <w:pPr>
        <w:spacing w:after="0" w:line="240" w:lineRule="auto"/>
        <w:jc w:val="both"/>
        <w:rPr>
          <w:rFonts w:ascii="Times New Roman" w:hAnsi="Times New Roman" w:cs="Times New Roman"/>
          <w:sz w:val="28"/>
          <w:szCs w:val="28"/>
          <w:lang w:val="ru-RU"/>
        </w:rPr>
      </w:pPr>
    </w:p>
    <w:p w:rsidR="001678B7" w:rsidRPr="00DE5A92" w:rsidRDefault="001678B7" w:rsidP="00DE5A92">
      <w:pPr>
        <w:spacing w:after="0" w:line="240" w:lineRule="auto"/>
        <w:jc w:val="both"/>
        <w:rPr>
          <w:rFonts w:ascii="Times New Roman" w:hAnsi="Times New Roman" w:cs="Times New Roman"/>
          <w:sz w:val="28"/>
          <w:szCs w:val="28"/>
          <w:lang w:val="ru-RU"/>
        </w:rPr>
      </w:pPr>
    </w:p>
    <w:p w:rsidR="001678B7" w:rsidRDefault="001678B7" w:rsidP="006521FB">
      <w:pPr>
        <w:spacing w:after="0" w:line="240" w:lineRule="auto"/>
        <w:jc w:val="right"/>
        <w:rPr>
          <w:rFonts w:ascii="Times New Roman" w:hAnsi="Times New Roman" w:cs="Times New Roman"/>
          <w:sz w:val="18"/>
          <w:szCs w:val="18"/>
          <w:lang w:val="ru-RU"/>
        </w:rPr>
      </w:pPr>
      <w:r w:rsidRPr="008F1748">
        <w:rPr>
          <w:rFonts w:ascii="Times New Roman" w:hAnsi="Times New Roman" w:cs="Times New Roman"/>
          <w:sz w:val="18"/>
          <w:szCs w:val="18"/>
          <w:lang w:val="ru-RU"/>
        </w:rPr>
        <w:lastRenderedPageBreak/>
        <w:t>Приложение 4</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образования, а также поставщика товаров,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связанных с обеспечением питания детей,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воспитывающихся и обучающихся</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организациях образования для детей-сирот </w:t>
      </w:r>
    </w:p>
    <w:p w:rsidR="001678B7" w:rsidRPr="008F1748"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и детей, оставшихся без попечения родителей</w:t>
      </w:r>
    </w:p>
    <w:p w:rsidR="001678B7" w:rsidRPr="008F1748" w:rsidRDefault="001678B7" w:rsidP="008F1748">
      <w:pPr>
        <w:spacing w:after="0" w:line="240" w:lineRule="auto"/>
        <w:ind w:left="5387"/>
        <w:jc w:val="right"/>
        <w:rPr>
          <w:rFonts w:ascii="Times New Roman" w:hAnsi="Times New Roman" w:cs="Times New Roman"/>
          <w:sz w:val="18"/>
          <w:szCs w:val="18"/>
          <w:lang w:val="ru-RU"/>
        </w:rPr>
      </w:pPr>
    </w:p>
    <w:p w:rsidR="001678B7" w:rsidRPr="008F1748" w:rsidRDefault="001678B7" w:rsidP="008F1748">
      <w:pPr>
        <w:spacing w:after="0" w:line="240" w:lineRule="auto"/>
        <w:jc w:val="right"/>
        <w:rPr>
          <w:rFonts w:ascii="Times New Roman" w:hAnsi="Times New Roman" w:cs="Times New Roman"/>
          <w:sz w:val="18"/>
          <w:szCs w:val="18"/>
          <w:lang w:val="ru-RU"/>
        </w:rPr>
      </w:pPr>
      <w:r w:rsidRPr="008F1748">
        <w:rPr>
          <w:rFonts w:ascii="Times New Roman" w:hAnsi="Times New Roman" w:cs="Times New Roman"/>
          <w:sz w:val="18"/>
          <w:szCs w:val="18"/>
          <w:lang w:val="ru-RU"/>
        </w:rPr>
        <w:t>форма</w:t>
      </w:r>
    </w:p>
    <w:p w:rsidR="001678B7" w:rsidRPr="005F5CDA" w:rsidRDefault="001678B7" w:rsidP="005313ED">
      <w:pPr>
        <w:spacing w:after="0" w:line="240" w:lineRule="auto"/>
        <w:jc w:val="both"/>
        <w:rPr>
          <w:rFonts w:ascii="Times New Roman" w:hAnsi="Times New Roman" w:cs="Times New Roman"/>
          <w:sz w:val="28"/>
          <w:szCs w:val="28"/>
          <w:lang w:val="ru-RU"/>
        </w:rPr>
      </w:pPr>
    </w:p>
    <w:p w:rsidR="001678B7" w:rsidRPr="005F5CDA" w:rsidRDefault="001678B7" w:rsidP="005313ED">
      <w:pPr>
        <w:spacing w:after="0" w:line="240" w:lineRule="auto"/>
        <w:jc w:val="center"/>
        <w:rPr>
          <w:rFonts w:ascii="Times New Roman" w:hAnsi="Times New Roman" w:cs="Times New Roman"/>
          <w:sz w:val="24"/>
          <w:szCs w:val="24"/>
          <w:lang w:val="ru-RU"/>
        </w:rPr>
      </w:pPr>
      <w:r w:rsidRPr="005F5CDA">
        <w:rPr>
          <w:rFonts w:ascii="Times New Roman" w:hAnsi="Times New Roman" w:cs="Times New Roman"/>
          <w:b/>
          <w:sz w:val="28"/>
          <w:szCs w:val="28"/>
          <w:lang w:val="ru-RU"/>
        </w:rPr>
        <w:t>Заявка на участие в конкурсе</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(для юридического лица)</w:t>
      </w:r>
    </w:p>
    <w:p w:rsidR="001678B7" w:rsidRPr="005F5CDA" w:rsidRDefault="001678B7" w:rsidP="005313ED">
      <w:pPr>
        <w:spacing w:after="0" w:line="240" w:lineRule="auto"/>
        <w:jc w:val="center"/>
        <w:rPr>
          <w:rFonts w:ascii="Times New Roman" w:hAnsi="Times New Roman" w:cs="Times New Roman"/>
          <w:sz w:val="28"/>
          <w:szCs w:val="28"/>
          <w:lang w:val="ru-RU"/>
        </w:rPr>
      </w:pPr>
    </w:p>
    <w:p w:rsidR="001678B7" w:rsidRPr="005F5CDA" w:rsidRDefault="001678B7" w:rsidP="005313ED">
      <w:pPr>
        <w:spacing w:after="0" w:line="240" w:lineRule="auto"/>
        <w:ind w:firstLine="851"/>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t xml:space="preserve">Кому_________________________________________________________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(наименование организатора конкурса) </w:t>
      </w:r>
    </w:p>
    <w:p w:rsidR="001678B7" w:rsidRPr="005F5CDA" w:rsidRDefault="001678B7" w:rsidP="005313ED">
      <w:pPr>
        <w:spacing w:after="0" w:line="240" w:lineRule="auto"/>
        <w:ind w:firstLine="851"/>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t xml:space="preserve">От кого_______________________________________________________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0"/>
          <w:szCs w:val="20"/>
          <w:lang w:val="ru-RU"/>
        </w:rPr>
        <w:t xml:space="preserve">                                      (</w:t>
      </w:r>
      <w:r w:rsidRPr="005F5CDA">
        <w:rPr>
          <w:rFonts w:ascii="Times New Roman" w:hAnsi="Times New Roman" w:cs="Times New Roman"/>
          <w:sz w:val="28"/>
          <w:szCs w:val="28"/>
          <w:lang w:val="ru-RU"/>
        </w:rPr>
        <w:t xml:space="preserve">полное наименование потенциального поставщика)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 Сведения о потенциальном поставщике, претендующем на участие в конкурсе </w:t>
      </w:r>
    </w:p>
    <w:tbl>
      <w:tblPr>
        <w:tblW w:w="0" w:type="auto"/>
        <w:tblInd w:w="-5" w:type="dxa"/>
        <w:tblLayout w:type="fixed"/>
        <w:tblLook w:val="0000"/>
      </w:tblPr>
      <w:tblGrid>
        <w:gridCol w:w="5778"/>
        <w:gridCol w:w="4085"/>
      </w:tblGrid>
      <w:tr w:rsidR="001678B7" w:rsidRPr="00B83ECA"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Юридический, почтовый адреса и </w:t>
            </w:r>
            <w:r w:rsidRPr="005F5CDA">
              <w:rPr>
                <w:rFonts w:ascii="Times New Roman" w:hAnsi="Times New Roman" w:cs="Times New Roman"/>
                <w:sz w:val="28"/>
                <w:szCs w:val="28"/>
                <w:lang w:val="ru-RU"/>
              </w:rPr>
              <w:br/>
              <w:t xml:space="preserve">контактные телефоны, </w:t>
            </w:r>
            <w:r w:rsidRPr="005F5CDA">
              <w:rPr>
                <w:rFonts w:ascii="Times New Roman" w:hAnsi="Times New Roman" w:cs="Times New Roman"/>
                <w:sz w:val="28"/>
                <w:szCs w:val="28"/>
                <w:lang w:val="ru-RU"/>
              </w:rPr>
              <w:br/>
              <w:t xml:space="preserve">потенциального поставщика </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B83ECA"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Банковские реквизиты юридического</w:t>
            </w:r>
            <w:r w:rsidRPr="005F5CDA">
              <w:rPr>
                <w:rFonts w:ascii="Times New Roman" w:hAnsi="Times New Roman" w:cs="Times New Roman"/>
                <w:sz w:val="28"/>
                <w:szCs w:val="28"/>
                <w:lang w:val="ru-RU"/>
              </w:rPr>
              <w:br/>
              <w:t>лица (БИН, БИК), а также</w:t>
            </w:r>
            <w:r w:rsidRPr="005F5CDA">
              <w:rPr>
                <w:rFonts w:ascii="Times New Roman" w:hAnsi="Times New Roman" w:cs="Times New Roman"/>
                <w:sz w:val="28"/>
                <w:szCs w:val="28"/>
                <w:lang w:val="ru-RU"/>
              </w:rPr>
              <w:br/>
              <w:t>полное наименование и адрес банка</w:t>
            </w:r>
            <w:r w:rsidRPr="005F5CDA">
              <w:rPr>
                <w:rFonts w:ascii="Times New Roman" w:hAnsi="Times New Roman" w:cs="Times New Roman"/>
                <w:sz w:val="28"/>
                <w:szCs w:val="28"/>
                <w:lang w:val="ru-RU"/>
              </w:rPr>
              <w:br/>
              <w:t>или его филиала, в котором</w:t>
            </w:r>
            <w:r w:rsidRPr="005F5CDA">
              <w:rPr>
                <w:rFonts w:ascii="Times New Roman" w:hAnsi="Times New Roman" w:cs="Times New Roman"/>
                <w:sz w:val="28"/>
                <w:szCs w:val="28"/>
                <w:lang w:val="ru-RU"/>
              </w:rPr>
              <w:br/>
              <w:t>юридическое лицо обслуживается</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B83ECA"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Style w:val="s0"/>
                <w:rFonts w:ascii="Times New Roman" w:hAnsi="Times New Roman"/>
                <w:sz w:val="28"/>
                <w:szCs w:val="28"/>
                <w:lang w:val="ru-RU"/>
              </w:rPr>
              <w:t>Фамилия, имя, отчество (при его наличии)</w:t>
            </w:r>
            <w:r w:rsidRPr="005F5CDA">
              <w:rPr>
                <w:rFonts w:ascii="Times New Roman" w:hAnsi="Times New Roman" w:cs="Times New Roman"/>
                <w:sz w:val="28"/>
                <w:szCs w:val="28"/>
                <w:lang w:val="ru-RU"/>
              </w:rPr>
              <w:t xml:space="preserve"> первого руководителя </w:t>
            </w:r>
            <w:r w:rsidRPr="005F5CDA">
              <w:rPr>
                <w:rFonts w:ascii="Times New Roman" w:hAnsi="Times New Roman" w:cs="Times New Roman"/>
                <w:sz w:val="28"/>
                <w:szCs w:val="28"/>
                <w:lang w:val="ru-RU"/>
              </w:rPr>
              <w:br/>
              <w:t xml:space="preserve">юридического лица </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B83ECA"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tabs>
                <w:tab w:val="left" w:pos="993"/>
              </w:tabs>
              <w:spacing w:after="0" w:line="240" w:lineRule="auto"/>
              <w:jc w:val="both"/>
              <w:rPr>
                <w:rStyle w:val="s0"/>
                <w:rFonts w:ascii="Times New Roman" w:hAnsi="Times New Roman"/>
                <w:sz w:val="28"/>
                <w:szCs w:val="28"/>
                <w:lang w:val="ru-RU"/>
              </w:rPr>
            </w:pPr>
            <w:r w:rsidRPr="005F5CDA">
              <w:rPr>
                <w:rFonts w:ascii="Times New Roman" w:hAnsi="Times New Roman" w:cs="Times New Roman"/>
                <w:sz w:val="28"/>
                <w:szCs w:val="28"/>
              </w:rPr>
              <w:t>C</w:t>
            </w:r>
            <w:r w:rsidRPr="005F5CDA">
              <w:rPr>
                <w:rFonts w:ascii="Times New Roman" w:hAnsi="Times New Roman" w:cs="Times New Roman"/>
                <w:sz w:val="28"/>
                <w:szCs w:val="28"/>
                <w:lang w:val="ru-RU"/>
              </w:rPr>
              <w:t>остоит</w:t>
            </w:r>
            <w:r w:rsidRPr="005F5CDA">
              <w:rPr>
                <w:rFonts w:ascii="Times New Roman" w:hAnsi="Times New Roman"/>
                <w:sz w:val="28"/>
                <w:szCs w:val="28"/>
                <w:lang w:val="ru-RU"/>
              </w:rPr>
              <w:t xml:space="preserve">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p>
        </w:tc>
      </w:tr>
      <w:tr w:rsidR="001678B7" w:rsidRPr="00B83ECA"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lang w:val="ru-RU"/>
              </w:rPr>
            </w:pPr>
            <w:r w:rsidRPr="005F5CDA">
              <w:rPr>
                <w:rStyle w:val="s0"/>
                <w:rFonts w:ascii="Times New Roman" w:hAnsi="Times New Roman"/>
                <w:sz w:val="28"/>
                <w:szCs w:val="28"/>
                <w:lang w:val="ru-RU"/>
              </w:rPr>
              <w:t xml:space="preserve">Имеются ли у руководителя юридического лица и (или) уполномоченного представителя данного юридического лица </w:t>
            </w:r>
            <w:r w:rsidRPr="005F5CDA">
              <w:rPr>
                <w:rFonts w:ascii="Times New Roman" w:hAnsi="Times New Roman" w:cs="Times New Roman"/>
                <w:sz w:val="28"/>
                <w:szCs w:val="28"/>
                <w:lang w:val="ru-RU"/>
              </w:rPr>
              <w:t>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p>
        </w:tc>
      </w:tr>
      <w:tr w:rsidR="001678B7" w:rsidRPr="005F5CDA"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lang w:val="ru-RU"/>
              </w:rPr>
            </w:pPr>
            <w:r w:rsidRPr="005F5CDA">
              <w:rPr>
                <w:rStyle w:val="s0"/>
                <w:rFonts w:ascii="Times New Roman" w:hAnsi="Times New Roman"/>
                <w:sz w:val="28"/>
                <w:szCs w:val="28"/>
                <w:lang w:val="ru-RU"/>
              </w:rPr>
              <w:t>Резидентство юридического лица</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p>
        </w:tc>
      </w:tr>
    </w:tbl>
    <w:p w:rsidR="001678B7" w:rsidRPr="005F5CDA" w:rsidRDefault="001678B7" w:rsidP="005313ED">
      <w:pPr>
        <w:spacing w:after="0" w:line="240" w:lineRule="auto"/>
        <w:jc w:val="both"/>
        <w:rPr>
          <w:rFonts w:ascii="Times New Roman" w:hAnsi="Times New Roman" w:cs="Times New Roman"/>
          <w:sz w:val="28"/>
          <w:szCs w:val="28"/>
          <w:lang w:val="ru-RU"/>
        </w:rPr>
      </w:pPr>
    </w:p>
    <w:p w:rsidR="001678B7" w:rsidRPr="005F5CDA" w:rsidRDefault="001678B7" w:rsidP="005313ED">
      <w:pPr>
        <w:spacing w:after="0" w:line="240" w:lineRule="auto"/>
        <w:ind w:firstLine="851"/>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t xml:space="preserve">2. ____________________________________________________________ </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(полное наименование юридического лица)</w:t>
      </w:r>
    </w:p>
    <w:p w:rsidR="001678B7" w:rsidRPr="005F5CDA" w:rsidRDefault="001678B7" w:rsidP="005313ED">
      <w:pPr>
        <w:spacing w:after="0" w:line="240" w:lineRule="auto"/>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lastRenderedPageBreak/>
        <w:t xml:space="preserve">настоящей заявкой выражает желание принять участие в конкурсе  </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0"/>
          <w:szCs w:val="20"/>
          <w:lang w:val="ru-RU"/>
        </w:rPr>
        <w:t xml:space="preserve">_______________________________________________________________________________________________  </w:t>
      </w:r>
      <w:r w:rsidRPr="005F5CDA">
        <w:rPr>
          <w:rFonts w:ascii="Times New Roman" w:hAnsi="Times New Roman" w:cs="Times New Roman"/>
          <w:sz w:val="28"/>
          <w:szCs w:val="28"/>
          <w:lang w:val="ru-RU"/>
        </w:rPr>
        <w:t>(полное наименование конкурса)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в качестве потенциального поставщика и согласен осуществить оказание услуги или поставки товаров_______________________(указать необходимое) </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в соответствии с требованиями и условиями, предусмотренными конкурсной документацией.</w:t>
      </w:r>
    </w:p>
    <w:p w:rsidR="001678B7" w:rsidRPr="005F5CDA" w:rsidRDefault="001678B7" w:rsidP="005313ED">
      <w:pPr>
        <w:spacing w:after="0" w:line="240" w:lineRule="auto"/>
        <w:ind w:firstLine="851"/>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t>3. ____________________________________________________________</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(полное наименование юридического лица)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настоящей заявкой подтверждает отсутствие нарушений, предусмотренных законодательством.  </w:t>
      </w:r>
    </w:p>
    <w:p w:rsidR="001678B7" w:rsidRPr="005F5CDA" w:rsidRDefault="001678B7" w:rsidP="005313ED">
      <w:pPr>
        <w:numPr>
          <w:ilvl w:val="0"/>
          <w:numId w:val="1"/>
        </w:numPr>
        <w:suppressAutoHyphens/>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____________________________________________________________</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(полное наименование юридического лица)</w:t>
      </w:r>
    </w:p>
    <w:p w:rsidR="001678B7" w:rsidRPr="005F5CDA" w:rsidRDefault="001678B7" w:rsidP="005313ED">
      <w:pPr>
        <w:spacing w:after="0" w:line="240" w:lineRule="auto"/>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или приобретаемых товаров___________________________________,</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(указать необходимое)</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а также иных ограничений, предусмотренных действующим законодательством Республики Казахстан. </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____________________________________________________________________</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(полное наименование юридического лица)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5. Настоящая конкурсная заявка действует в течение ___ дней.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6. В случае признания ___________________________________________</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(наименование юридического лица)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победителем конкурса обязуемся внести обеспечение исполнения договора  на сумму, составляющую три процента от общей суммы договора.</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7. Заявка на участие в конкурсе выполняет роль обязательного договора между нами.</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p>
    <w:p w:rsidR="001678B7" w:rsidRPr="005F5CDA" w:rsidRDefault="001678B7" w:rsidP="005313ED">
      <w:pPr>
        <w:spacing w:after="0" w:line="240" w:lineRule="auto"/>
        <w:ind w:firstLine="851"/>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Дата </w:t>
      </w:r>
      <w:r w:rsidRPr="005F5CDA">
        <w:rPr>
          <w:rFonts w:ascii="Times New Roman" w:hAnsi="Times New Roman" w:cs="Times New Roman"/>
          <w:sz w:val="28"/>
          <w:szCs w:val="28"/>
          <w:lang w:val="ru-RU"/>
        </w:rPr>
        <w:br/>
        <w:t>Подпись  руководителя  ________________________        М.П.</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(указать </w:t>
      </w:r>
      <w:r w:rsidRPr="005F5CDA">
        <w:rPr>
          <w:rStyle w:val="s0"/>
          <w:rFonts w:ascii="Times New Roman" w:hAnsi="Times New Roman"/>
          <w:sz w:val="28"/>
          <w:szCs w:val="28"/>
          <w:lang w:val="ru-RU"/>
        </w:rPr>
        <w:t>фамилию, имя, отчество (при его наличии)</w:t>
      </w:r>
      <w:r w:rsidRPr="005F5CDA">
        <w:rPr>
          <w:rFonts w:ascii="Times New Roman" w:hAnsi="Times New Roman" w:cs="Times New Roman"/>
          <w:sz w:val="28"/>
          <w:szCs w:val="28"/>
          <w:lang w:val="ru-RU"/>
        </w:rPr>
        <w:t>, должность)</w:t>
      </w: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6521FB">
      <w:pPr>
        <w:spacing w:after="0" w:line="240" w:lineRule="auto"/>
        <w:jc w:val="right"/>
        <w:rPr>
          <w:rFonts w:ascii="Times New Roman" w:hAnsi="Times New Roman" w:cs="Times New Roman"/>
          <w:sz w:val="18"/>
          <w:szCs w:val="18"/>
          <w:lang w:val="ru-RU"/>
        </w:rPr>
      </w:pPr>
      <w:r w:rsidRPr="008F1748">
        <w:rPr>
          <w:rFonts w:ascii="Times New Roman" w:hAnsi="Times New Roman" w:cs="Times New Roman"/>
          <w:sz w:val="18"/>
          <w:szCs w:val="18"/>
          <w:lang w:val="ru-RU"/>
        </w:rPr>
        <w:t>Приложение 5</w:t>
      </w:r>
      <w:r w:rsidRPr="008F1748">
        <w:rPr>
          <w:rFonts w:ascii="Times New Roman" w:hAnsi="Times New Roman" w:cs="Times New Roman"/>
          <w:sz w:val="18"/>
          <w:szCs w:val="18"/>
          <w:lang w:val="ru-RU"/>
        </w:rPr>
        <w:br/>
      </w: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образования, а также поставщика товаров,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связанных с обеспечением питания детей,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воспитывающихся и обучающихся</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организациях образования для детей-сирот </w:t>
      </w:r>
    </w:p>
    <w:p w:rsidR="001678B7" w:rsidRPr="008F1748"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и детей, оставшихся без попечения родителей</w:t>
      </w:r>
    </w:p>
    <w:p w:rsidR="001678B7" w:rsidRPr="008F1748" w:rsidRDefault="001678B7" w:rsidP="006521FB">
      <w:pPr>
        <w:autoSpaceDE w:val="0"/>
        <w:spacing w:after="0" w:line="240" w:lineRule="auto"/>
        <w:ind w:left="5670" w:firstLine="6"/>
        <w:jc w:val="right"/>
        <w:rPr>
          <w:rFonts w:ascii="Times New Roman" w:hAnsi="Times New Roman" w:cs="Times New Roman"/>
          <w:sz w:val="18"/>
          <w:szCs w:val="18"/>
          <w:lang w:val="ru-RU"/>
        </w:rPr>
      </w:pPr>
    </w:p>
    <w:p w:rsidR="001678B7" w:rsidRPr="008F1748" w:rsidRDefault="001678B7" w:rsidP="008F1748">
      <w:pPr>
        <w:spacing w:after="0" w:line="240" w:lineRule="auto"/>
        <w:jc w:val="right"/>
        <w:rPr>
          <w:rFonts w:ascii="Times New Roman" w:hAnsi="Times New Roman" w:cs="Times New Roman"/>
          <w:sz w:val="18"/>
          <w:szCs w:val="18"/>
          <w:lang w:val="ru-RU"/>
        </w:rPr>
      </w:pPr>
      <w:r w:rsidRPr="008F1748">
        <w:rPr>
          <w:rFonts w:ascii="Times New Roman" w:hAnsi="Times New Roman" w:cs="Times New Roman"/>
          <w:sz w:val="18"/>
          <w:szCs w:val="18"/>
          <w:lang w:val="ru-RU"/>
        </w:rPr>
        <w:t>Форма</w:t>
      </w:r>
    </w:p>
    <w:p w:rsidR="001678B7" w:rsidRPr="005F5CDA" w:rsidRDefault="001678B7" w:rsidP="005313ED">
      <w:pPr>
        <w:spacing w:after="0" w:line="240" w:lineRule="auto"/>
        <w:jc w:val="center"/>
        <w:rPr>
          <w:rFonts w:ascii="Times New Roman" w:hAnsi="Times New Roman" w:cs="Times New Roman"/>
          <w:b/>
          <w:sz w:val="28"/>
          <w:szCs w:val="28"/>
          <w:lang w:val="ru-RU"/>
        </w:rPr>
      </w:pP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b/>
          <w:sz w:val="28"/>
          <w:szCs w:val="28"/>
          <w:lang w:val="ru-RU"/>
        </w:rPr>
        <w:t xml:space="preserve">Заявка на участие в конкурсе </w:t>
      </w:r>
      <w:r w:rsidRPr="005F5CDA">
        <w:rPr>
          <w:rFonts w:ascii="Times New Roman" w:hAnsi="Times New Roman" w:cs="Times New Roman"/>
          <w:b/>
          <w:sz w:val="28"/>
          <w:szCs w:val="28"/>
          <w:lang w:val="ru-RU"/>
        </w:rPr>
        <w:br/>
      </w:r>
      <w:r w:rsidRPr="005F5CDA">
        <w:rPr>
          <w:rFonts w:ascii="Times New Roman" w:hAnsi="Times New Roman" w:cs="Times New Roman"/>
          <w:sz w:val="28"/>
          <w:szCs w:val="24"/>
          <w:lang w:val="ru-RU"/>
        </w:rPr>
        <w:t xml:space="preserve"> (для физического лица)</w:t>
      </w:r>
    </w:p>
    <w:p w:rsidR="001678B7" w:rsidRPr="005F5CDA" w:rsidRDefault="001678B7" w:rsidP="005313ED">
      <w:pPr>
        <w:spacing w:after="0" w:line="240" w:lineRule="auto"/>
        <w:jc w:val="center"/>
        <w:rPr>
          <w:rFonts w:ascii="Times New Roman" w:hAnsi="Times New Roman" w:cs="Times New Roman"/>
          <w:sz w:val="28"/>
          <w:szCs w:val="28"/>
          <w:lang w:val="ru-RU"/>
        </w:rPr>
      </w:pP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Кому________________________________________________________ </w:t>
      </w:r>
      <w:r w:rsidRPr="005F5CDA">
        <w:rPr>
          <w:rFonts w:ascii="Times New Roman" w:hAnsi="Times New Roman" w:cs="Times New Roman"/>
          <w:sz w:val="28"/>
          <w:szCs w:val="28"/>
          <w:lang w:val="ru-RU"/>
        </w:rPr>
        <w:br/>
      </w:r>
      <w:r w:rsidRPr="005F5CDA">
        <w:rPr>
          <w:rFonts w:ascii="Times New Roman" w:hAnsi="Times New Roman" w:cs="Times New Roman"/>
          <w:sz w:val="28"/>
          <w:szCs w:val="28"/>
        </w:rPr>
        <w:t>    </w:t>
      </w:r>
      <w:r w:rsidRPr="005F5CDA">
        <w:rPr>
          <w:rFonts w:ascii="Times New Roman" w:hAnsi="Times New Roman" w:cs="Times New Roman"/>
          <w:sz w:val="28"/>
          <w:szCs w:val="28"/>
          <w:lang w:val="ru-RU"/>
        </w:rPr>
        <w:t xml:space="preserve"> (наименование организатора конкурса)</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От кого_______________________________________________________ </w:t>
      </w:r>
      <w:r w:rsidRPr="005F5CDA">
        <w:rPr>
          <w:rFonts w:ascii="Times New Roman" w:hAnsi="Times New Roman" w:cs="Times New Roman"/>
          <w:sz w:val="28"/>
          <w:szCs w:val="28"/>
          <w:lang w:val="ru-RU"/>
        </w:rPr>
        <w:br/>
      </w:r>
      <w:r w:rsidRPr="005F5CDA">
        <w:rPr>
          <w:rFonts w:ascii="Times New Roman" w:hAnsi="Times New Roman" w:cs="Times New Roman"/>
          <w:sz w:val="28"/>
          <w:szCs w:val="28"/>
        </w:rPr>
        <w:t>        </w:t>
      </w:r>
      <w:r w:rsidRPr="005F5CDA">
        <w:rPr>
          <w:rFonts w:ascii="Times New Roman" w:hAnsi="Times New Roman" w:cs="Times New Roman"/>
          <w:sz w:val="28"/>
          <w:szCs w:val="28"/>
          <w:lang w:val="ru-RU"/>
        </w:rPr>
        <w:t xml:space="preserve"> (</w:t>
      </w:r>
      <w:r w:rsidRPr="005F5CDA">
        <w:rPr>
          <w:rStyle w:val="s0"/>
          <w:rFonts w:ascii="Times New Roman" w:hAnsi="Times New Roman"/>
          <w:sz w:val="28"/>
          <w:szCs w:val="28"/>
          <w:lang w:val="ru-RU"/>
        </w:rPr>
        <w:t xml:space="preserve">фамилия, имя, отчество (при его наличии) </w:t>
      </w:r>
      <w:r w:rsidRPr="005F5CDA">
        <w:rPr>
          <w:rFonts w:ascii="Times New Roman" w:hAnsi="Times New Roman" w:cs="Times New Roman"/>
          <w:sz w:val="28"/>
          <w:szCs w:val="28"/>
          <w:lang w:val="ru-RU"/>
        </w:rPr>
        <w:t>потенциального поставщика)</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 Сведения о физическом лице, претендующем на участие в конкурсе (потенциальном поставщике):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p>
    <w:tbl>
      <w:tblPr>
        <w:tblW w:w="9863" w:type="dxa"/>
        <w:tblInd w:w="-5" w:type="dxa"/>
        <w:tblLayout w:type="fixed"/>
        <w:tblLook w:val="0000"/>
      </w:tblPr>
      <w:tblGrid>
        <w:gridCol w:w="5780"/>
        <w:gridCol w:w="4083"/>
      </w:tblGrid>
      <w:tr w:rsidR="001678B7" w:rsidRPr="00B83ECA" w:rsidTr="0046127F">
        <w:tc>
          <w:tcPr>
            <w:tcW w:w="578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Style w:val="s0"/>
                <w:rFonts w:ascii="Times New Roman" w:hAnsi="Times New Roman"/>
                <w:sz w:val="28"/>
                <w:szCs w:val="28"/>
                <w:lang w:val="ru-RU"/>
              </w:rPr>
              <w:t xml:space="preserve">фамилия, имя, отчество (при его наличии) </w:t>
            </w:r>
            <w:r w:rsidRPr="005F5CDA">
              <w:rPr>
                <w:rFonts w:ascii="Times New Roman" w:hAnsi="Times New Roman" w:cs="Times New Roman"/>
                <w:sz w:val="28"/>
                <w:szCs w:val="28"/>
                <w:lang w:val="ru-RU"/>
              </w:rPr>
              <w:t xml:space="preserve">физического лица - потенциального поставщика, в соответствии с документом, удостоверяющим личность </w:t>
            </w:r>
          </w:p>
        </w:tc>
        <w:tc>
          <w:tcPr>
            <w:tcW w:w="4080"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B83ECA" w:rsidTr="0046127F">
        <w:tc>
          <w:tcPr>
            <w:tcW w:w="578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Данные документа удостоверяющего личность физического лица - потенциального поставщика (№, кем выдан)</w:t>
            </w:r>
          </w:p>
        </w:tc>
        <w:tc>
          <w:tcPr>
            <w:tcW w:w="4080"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B83ECA" w:rsidTr="0046127F">
        <w:tc>
          <w:tcPr>
            <w:tcW w:w="578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Адрес прописки физического лица - потенциального  поставщика</w:t>
            </w:r>
          </w:p>
        </w:tc>
        <w:tc>
          <w:tcPr>
            <w:tcW w:w="4080"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B83ECA" w:rsidTr="0046127F">
        <w:tc>
          <w:tcPr>
            <w:tcW w:w="578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w:t>
            </w:r>
            <w:r w:rsidRPr="005F5CDA">
              <w:rPr>
                <w:rFonts w:ascii="Times New Roman" w:hAnsi="Times New Roman" w:cs="Times New Roman"/>
                <w:sz w:val="28"/>
                <w:szCs w:val="28"/>
                <w:lang w:val="ru-RU"/>
              </w:rPr>
              <w:br/>
              <w:t xml:space="preserve">Казахстан </w:t>
            </w:r>
          </w:p>
        </w:tc>
        <w:tc>
          <w:tcPr>
            <w:tcW w:w="4080"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B83ECA" w:rsidTr="0046127F">
        <w:tc>
          <w:tcPr>
            <w:tcW w:w="578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Банковские реквизиты физического лица – потенциального поставщика (ИИН, БИК, ИИК), а также полное</w:t>
            </w:r>
            <w:r w:rsidRPr="005F5CDA">
              <w:rPr>
                <w:rFonts w:ascii="Times New Roman" w:hAnsi="Times New Roman" w:cs="Times New Roman"/>
                <w:sz w:val="28"/>
                <w:szCs w:val="28"/>
                <w:lang w:val="ru-RU"/>
              </w:rPr>
              <w:br/>
              <w:t>наименование и адрес банка или его филиала, в котором обслуживается физическое лицо</w:t>
            </w:r>
          </w:p>
        </w:tc>
        <w:tc>
          <w:tcPr>
            <w:tcW w:w="4080"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B83ECA" w:rsidTr="0046127F">
        <w:tc>
          <w:tcPr>
            <w:tcW w:w="578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4080"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B83ECA"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tabs>
                <w:tab w:val="left" w:pos="993"/>
              </w:tabs>
              <w:spacing w:after="0" w:line="240" w:lineRule="auto"/>
              <w:jc w:val="both"/>
              <w:rPr>
                <w:rStyle w:val="s0"/>
                <w:rFonts w:ascii="Times New Roman" w:hAnsi="Times New Roman"/>
                <w:sz w:val="28"/>
                <w:szCs w:val="28"/>
                <w:lang w:val="ru-RU"/>
              </w:rPr>
            </w:pPr>
            <w:r w:rsidRPr="005F5CDA">
              <w:rPr>
                <w:rFonts w:ascii="Times New Roman" w:hAnsi="Times New Roman" w:cs="Times New Roman"/>
                <w:sz w:val="28"/>
                <w:szCs w:val="28"/>
              </w:rPr>
              <w:t>C</w:t>
            </w:r>
            <w:r w:rsidRPr="005F5CDA">
              <w:rPr>
                <w:rFonts w:ascii="Times New Roman" w:hAnsi="Times New Roman" w:cs="Times New Roman"/>
                <w:sz w:val="28"/>
                <w:szCs w:val="28"/>
                <w:lang w:val="ru-RU"/>
              </w:rPr>
              <w:t>остоит</w:t>
            </w:r>
            <w:r w:rsidRPr="005F5CDA">
              <w:rPr>
                <w:rFonts w:ascii="Times New Roman" w:hAnsi="Times New Roman"/>
                <w:sz w:val="28"/>
                <w:szCs w:val="28"/>
                <w:lang w:val="ru-RU"/>
              </w:rPr>
              <w:t xml:space="preserve"> ли физическое лицо в реестре </w:t>
            </w:r>
            <w:r w:rsidRPr="005F5CDA">
              <w:rPr>
                <w:rFonts w:ascii="Times New Roman" w:hAnsi="Times New Roman"/>
                <w:sz w:val="28"/>
                <w:szCs w:val="28"/>
                <w:lang w:val="ru-RU"/>
              </w:rPr>
              <w:lastRenderedPageBreak/>
              <w:t>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p>
        </w:tc>
      </w:tr>
      <w:tr w:rsidR="001678B7" w:rsidRPr="00B83ECA"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lang w:val="ru-RU"/>
              </w:rPr>
            </w:pPr>
            <w:r w:rsidRPr="005F5CDA">
              <w:rPr>
                <w:rStyle w:val="s0"/>
                <w:rFonts w:ascii="Times New Roman" w:hAnsi="Times New Roman"/>
                <w:sz w:val="28"/>
                <w:szCs w:val="28"/>
                <w:lang w:val="ru-RU"/>
              </w:rPr>
              <w:lastRenderedPageBreak/>
              <w:t xml:space="preserve">Имеются ли у физического лица и (или) уполномоченного представителя данного физического лица </w:t>
            </w:r>
            <w:r w:rsidRPr="005F5CDA">
              <w:rPr>
                <w:rFonts w:ascii="Times New Roman" w:hAnsi="Times New Roman" w:cs="Times New Roman"/>
                <w:sz w:val="28"/>
                <w:szCs w:val="28"/>
                <w:lang w:val="ru-RU"/>
              </w:rPr>
              <w:t>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p>
        </w:tc>
      </w:tr>
      <w:tr w:rsidR="001678B7" w:rsidRPr="005F5CDA"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lang w:val="ru-RU"/>
              </w:rPr>
            </w:pPr>
            <w:r w:rsidRPr="005F5CDA">
              <w:rPr>
                <w:rStyle w:val="s0"/>
                <w:rFonts w:ascii="Times New Roman" w:hAnsi="Times New Roman"/>
                <w:sz w:val="28"/>
                <w:szCs w:val="28"/>
                <w:lang w:val="ru-RU"/>
              </w:rPr>
              <w:t>Резидентство физического лица</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p>
        </w:tc>
      </w:tr>
    </w:tbl>
    <w:p w:rsidR="001678B7" w:rsidRPr="005F5CDA" w:rsidRDefault="001678B7" w:rsidP="005313ED">
      <w:pPr>
        <w:spacing w:after="0" w:line="240" w:lineRule="auto"/>
        <w:ind w:firstLine="851"/>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t xml:space="preserve">2. ____________________________________________________________ </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(указывается </w:t>
      </w:r>
      <w:r w:rsidRPr="005F5CDA">
        <w:rPr>
          <w:rStyle w:val="s0"/>
          <w:rFonts w:ascii="Times New Roman" w:hAnsi="Times New Roman"/>
          <w:sz w:val="28"/>
          <w:szCs w:val="28"/>
          <w:lang w:val="ru-RU"/>
        </w:rPr>
        <w:t xml:space="preserve">фамилия, имя, отчество (при его наличии) </w:t>
      </w:r>
      <w:r w:rsidRPr="005F5CDA">
        <w:rPr>
          <w:rFonts w:ascii="Times New Roman" w:hAnsi="Times New Roman" w:cs="Times New Roman"/>
          <w:sz w:val="28"/>
          <w:szCs w:val="28"/>
          <w:lang w:val="ru-RU"/>
        </w:rPr>
        <w:t>физического лица)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осуществить оказание услуг или поставку товаров                 ______(указать необходимое) </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в соответствии с требованиями и условиями, предусмотренными конкурсной документацией.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3. ____________________________________________________________</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(наименование потенциального поставщика)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настоящей заявкой подтверждает отсутствие нарушений ограничений, предусмотренных законодательством.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4. ____________________________________________________________ </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(наименование потенциального поставщика)</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или приобретаемых товаров (указать необходимое), а так же иных ограничений, предусмотренных действующим законодательством Республики Казахстан. </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____________________________________________________________________ </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(наименование потенциального поставщика)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5. Настоящая конкурсная заявка действует в течение _____ дней.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6. В случае признания___________________________________________</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(наименование потенциального поставщика)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победителем конкурса обязуется внести обеспечение исполнения договора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7. Заявка на участие в конкурсе выполняет роль обязательного договора между нами. </w:t>
      </w:r>
    </w:p>
    <w:p w:rsidR="001678B7" w:rsidRPr="005F5CDA" w:rsidRDefault="001678B7" w:rsidP="005313ED">
      <w:pPr>
        <w:spacing w:after="0" w:line="240" w:lineRule="auto"/>
        <w:ind w:firstLine="851"/>
        <w:rPr>
          <w:rFonts w:ascii="Times New Roman" w:hAnsi="Times New Roman" w:cs="Times New Roman"/>
          <w:sz w:val="28"/>
          <w:szCs w:val="28"/>
          <w:lang w:val="ru-RU"/>
        </w:rPr>
      </w:pPr>
      <w:r w:rsidRPr="005F5CDA">
        <w:rPr>
          <w:rFonts w:ascii="Times New Roman" w:hAnsi="Times New Roman" w:cs="Times New Roman"/>
          <w:sz w:val="28"/>
          <w:szCs w:val="28"/>
          <w:lang w:val="ru-RU"/>
        </w:rPr>
        <w:lastRenderedPageBreak/>
        <w:br/>
        <w:t xml:space="preserve">Дата </w:t>
      </w:r>
      <w:r w:rsidRPr="005F5CDA">
        <w:rPr>
          <w:rFonts w:ascii="Times New Roman" w:hAnsi="Times New Roman" w:cs="Times New Roman"/>
          <w:sz w:val="28"/>
          <w:szCs w:val="28"/>
          <w:lang w:val="ru-RU"/>
        </w:rPr>
        <w:br/>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Подпись  руководителя  ________________________        </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(указать </w:t>
      </w:r>
      <w:r w:rsidRPr="005F5CDA">
        <w:rPr>
          <w:rStyle w:val="s0"/>
          <w:rFonts w:ascii="Times New Roman" w:hAnsi="Times New Roman"/>
          <w:sz w:val="28"/>
          <w:szCs w:val="28"/>
          <w:lang w:val="ru-RU"/>
        </w:rPr>
        <w:t>фамилию, имя, отчество (при его наличии)</w:t>
      </w:r>
      <w:r w:rsidRPr="005F5CDA">
        <w:rPr>
          <w:rFonts w:ascii="Times New Roman" w:hAnsi="Times New Roman" w:cs="Times New Roman"/>
          <w:sz w:val="28"/>
          <w:szCs w:val="28"/>
          <w:lang w:val="ru-RU"/>
        </w:rPr>
        <w:t>, должность)</w:t>
      </w:r>
    </w:p>
    <w:p w:rsidR="001678B7" w:rsidRPr="005F5CDA" w:rsidRDefault="001678B7" w:rsidP="005313ED">
      <w:pPr>
        <w:spacing w:after="0" w:line="240" w:lineRule="auto"/>
        <w:rPr>
          <w:rFonts w:ascii="Times New Roman" w:hAnsi="Times New Roman" w:cs="Times New Roman"/>
          <w:sz w:val="28"/>
          <w:szCs w:val="28"/>
          <w:lang w:val="ru-RU"/>
        </w:rPr>
      </w:pPr>
    </w:p>
    <w:p w:rsidR="001678B7" w:rsidRPr="005F5CDA" w:rsidRDefault="001678B7" w:rsidP="00342BE2">
      <w:pPr>
        <w:spacing w:after="0" w:line="240" w:lineRule="auto"/>
        <w:rPr>
          <w:rFonts w:ascii="Times New Roman" w:hAnsi="Times New Roman" w:cs="Times New Roman"/>
          <w:sz w:val="28"/>
          <w:szCs w:val="28"/>
          <w:lang w:val="ru-RU"/>
        </w:rPr>
      </w:pPr>
      <w:r w:rsidRPr="005F5CDA">
        <w:rPr>
          <w:rFonts w:ascii="Times New Roman" w:hAnsi="Times New Roman" w:cs="Times New Roman"/>
          <w:sz w:val="28"/>
          <w:szCs w:val="28"/>
          <w:lang w:val="ru-RU"/>
        </w:rPr>
        <w:t>М.П</w:t>
      </w: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D062E9" w:rsidRDefault="00D062E9" w:rsidP="005313ED">
      <w:pPr>
        <w:spacing w:after="0" w:line="240" w:lineRule="auto"/>
        <w:ind w:left="5387"/>
        <w:jc w:val="center"/>
        <w:rPr>
          <w:rFonts w:ascii="Times New Roman" w:hAnsi="Times New Roman" w:cs="Times New Roman"/>
          <w:sz w:val="28"/>
          <w:szCs w:val="28"/>
          <w:lang w:val="ru-RU"/>
        </w:rPr>
      </w:pPr>
    </w:p>
    <w:p w:rsidR="001678B7" w:rsidRDefault="001678B7" w:rsidP="006521FB">
      <w:pPr>
        <w:spacing w:after="0" w:line="240" w:lineRule="auto"/>
        <w:jc w:val="right"/>
        <w:rPr>
          <w:rFonts w:ascii="Times New Roman" w:hAnsi="Times New Roman" w:cs="Times New Roman"/>
          <w:sz w:val="18"/>
          <w:szCs w:val="18"/>
          <w:lang w:val="ru-RU"/>
        </w:rPr>
      </w:pPr>
      <w:r w:rsidRPr="0046127F">
        <w:rPr>
          <w:rFonts w:ascii="Times New Roman" w:hAnsi="Times New Roman" w:cs="Times New Roman"/>
          <w:sz w:val="20"/>
          <w:szCs w:val="20"/>
          <w:lang w:val="ru-RU"/>
        </w:rPr>
        <w:lastRenderedPageBreak/>
        <w:t>Приложение 6</w:t>
      </w:r>
      <w:r w:rsidRPr="0046127F">
        <w:rPr>
          <w:rFonts w:ascii="Times New Roman" w:hAnsi="Times New Roman" w:cs="Times New Roman"/>
          <w:sz w:val="20"/>
          <w:szCs w:val="20"/>
          <w:lang w:val="ru-RU"/>
        </w:rPr>
        <w:br/>
      </w: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образования, а также поставщика товаров,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связанных с обеспечением питания детей,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воспитывающихся и обучающихся</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организациях образования для детей-сирот </w:t>
      </w:r>
    </w:p>
    <w:p w:rsidR="001678B7" w:rsidRPr="008F1748"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и детей, оставшихся без попечения родителей</w:t>
      </w:r>
    </w:p>
    <w:p w:rsidR="001678B7" w:rsidRPr="005F5CDA" w:rsidRDefault="001678B7" w:rsidP="006521FB">
      <w:pPr>
        <w:autoSpaceDE w:val="0"/>
        <w:spacing w:after="0" w:line="240" w:lineRule="auto"/>
        <w:ind w:left="5670" w:firstLine="6"/>
        <w:jc w:val="right"/>
        <w:rPr>
          <w:rFonts w:ascii="Times New Roman" w:hAnsi="Times New Roman" w:cs="Times New Roman"/>
          <w:sz w:val="28"/>
          <w:szCs w:val="28"/>
          <w:lang w:val="ru-RU"/>
        </w:rPr>
      </w:pPr>
    </w:p>
    <w:p w:rsidR="001678B7" w:rsidRDefault="001678B7" w:rsidP="00E37C9C">
      <w:pPr>
        <w:spacing w:after="0" w:line="240" w:lineRule="auto"/>
        <w:jc w:val="center"/>
        <w:rPr>
          <w:rFonts w:ascii="Times New Roman" w:hAnsi="Times New Roman" w:cs="Times New Roman"/>
          <w:b/>
          <w:sz w:val="28"/>
          <w:szCs w:val="28"/>
          <w:lang w:val="ru-RU"/>
        </w:rPr>
      </w:pPr>
    </w:p>
    <w:p w:rsidR="001678B7" w:rsidRPr="005F5CDA" w:rsidRDefault="001678B7" w:rsidP="00E37C9C">
      <w:pPr>
        <w:spacing w:after="0" w:line="240" w:lineRule="auto"/>
        <w:jc w:val="center"/>
        <w:rPr>
          <w:rFonts w:ascii="Times New Roman" w:hAnsi="Times New Roman" w:cs="Times New Roman"/>
          <w:b/>
          <w:sz w:val="28"/>
          <w:szCs w:val="28"/>
          <w:lang w:val="ru-RU"/>
        </w:rPr>
      </w:pPr>
      <w:r w:rsidRPr="005F5CDA">
        <w:rPr>
          <w:rFonts w:ascii="Times New Roman" w:hAnsi="Times New Roman" w:cs="Times New Roman"/>
          <w:b/>
          <w:sz w:val="28"/>
          <w:szCs w:val="28"/>
          <w:lang w:val="ru-RU"/>
        </w:rPr>
        <w:t>Сведения</w:t>
      </w:r>
    </w:p>
    <w:p w:rsidR="001678B7" w:rsidRPr="005F5CDA" w:rsidRDefault="001678B7" w:rsidP="005313ED">
      <w:pPr>
        <w:spacing w:after="0" w:line="240" w:lineRule="auto"/>
        <w:jc w:val="center"/>
        <w:rPr>
          <w:rFonts w:ascii="Times New Roman" w:hAnsi="Times New Roman" w:cs="Times New Roman"/>
          <w:sz w:val="24"/>
          <w:szCs w:val="24"/>
          <w:lang w:val="ru-RU"/>
        </w:rPr>
      </w:pPr>
      <w:r w:rsidRPr="005F5CDA">
        <w:rPr>
          <w:rFonts w:ascii="Times New Roman" w:hAnsi="Times New Roman" w:cs="Times New Roman"/>
          <w:b/>
          <w:sz w:val="28"/>
          <w:szCs w:val="28"/>
          <w:lang w:val="ru-RU"/>
        </w:rPr>
        <w:t>о квалификации работников потенциального поставщика</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(заполняется потенциальным поставщиком при приобретении услуг)</w:t>
      </w:r>
    </w:p>
    <w:p w:rsidR="001678B7" w:rsidRPr="005F5CDA" w:rsidRDefault="001678B7" w:rsidP="005313ED">
      <w:pPr>
        <w:spacing w:after="0" w:line="240" w:lineRule="auto"/>
        <w:jc w:val="both"/>
        <w:rPr>
          <w:rFonts w:ascii="Times New Roman" w:hAnsi="Times New Roman" w:cs="Times New Roman"/>
          <w:sz w:val="28"/>
          <w:szCs w:val="28"/>
          <w:lang w:val="ru-RU"/>
        </w:rPr>
      </w:pP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rPr>
        <w:t> </w:t>
      </w:r>
      <w:r w:rsidRPr="005F5CDA">
        <w:rPr>
          <w:rFonts w:ascii="Times New Roman" w:hAnsi="Times New Roman" w:cs="Times New Roman"/>
          <w:sz w:val="28"/>
          <w:szCs w:val="28"/>
          <w:lang w:val="ru-RU"/>
        </w:rPr>
        <w:t>1. Наименование потенциального поставщика _____________________</w:t>
      </w:r>
      <w:r w:rsidRPr="005F5CDA">
        <w:rPr>
          <w:rFonts w:ascii="Times New Roman" w:hAnsi="Times New Roman" w:cs="Times New Roman"/>
          <w:sz w:val="28"/>
          <w:szCs w:val="28"/>
          <w:lang w:val="ru-RU"/>
        </w:rPr>
        <w:br/>
      </w:r>
      <w:r w:rsidRPr="005F5CDA">
        <w:rPr>
          <w:rFonts w:ascii="Times New Roman" w:hAnsi="Times New Roman" w:cs="Times New Roman"/>
          <w:sz w:val="28"/>
          <w:szCs w:val="28"/>
        </w:rPr>
        <w:t>     </w:t>
      </w:r>
      <w:r w:rsidRPr="005F5CDA">
        <w:rPr>
          <w:rFonts w:ascii="Times New Roman" w:hAnsi="Times New Roman" w:cs="Times New Roman"/>
          <w:sz w:val="28"/>
          <w:szCs w:val="28"/>
          <w:lang w:val="ru-RU"/>
        </w:rPr>
        <w:t xml:space="preserve"> _________________________________________________________________</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rPr>
        <w:t> </w:t>
      </w:r>
      <w:r w:rsidRPr="005F5CDA">
        <w:rPr>
          <w:rFonts w:ascii="Times New Roman" w:hAnsi="Times New Roman" w:cs="Times New Roman"/>
          <w:sz w:val="28"/>
          <w:szCs w:val="28"/>
          <w:lang w:val="ru-RU"/>
        </w:rPr>
        <w:t xml:space="preserve">2.  Для оказания услуги по организации питания обучающихся в организациях среднего образования  у потенциального поставщика ______ </w:t>
      </w:r>
      <w:r w:rsidRPr="005F5CDA">
        <w:rPr>
          <w:rFonts w:ascii="Times New Roman" w:hAnsi="Times New Roman" w:cs="Times New Roman"/>
          <w:i/>
          <w:sz w:val="28"/>
          <w:szCs w:val="28"/>
          <w:lang w:val="ru-RU"/>
        </w:rPr>
        <w:t xml:space="preserve">(указать наименование, </w:t>
      </w:r>
      <w:r w:rsidRPr="005F5CDA">
        <w:rPr>
          <w:rStyle w:val="s0"/>
          <w:rFonts w:ascii="Times New Roman" w:hAnsi="Times New Roman"/>
          <w:i/>
          <w:sz w:val="28"/>
          <w:szCs w:val="28"/>
          <w:lang w:val="ru-RU"/>
        </w:rPr>
        <w:t>фамилию, имя, отчество (при его наличии)</w:t>
      </w:r>
      <w:r w:rsidRPr="005F5CDA">
        <w:rPr>
          <w:rFonts w:ascii="Times New Roman" w:hAnsi="Times New Roman" w:cs="Times New Roman"/>
          <w:i/>
          <w:sz w:val="28"/>
          <w:szCs w:val="28"/>
          <w:lang w:val="ru-RU"/>
        </w:rPr>
        <w:t>потенциального поставщика)</w:t>
      </w:r>
      <w:r w:rsidRPr="005F5CDA">
        <w:rPr>
          <w:rFonts w:ascii="Times New Roman" w:hAnsi="Times New Roman" w:cs="Times New Roman"/>
          <w:sz w:val="28"/>
          <w:szCs w:val="28"/>
          <w:lang w:val="ru-RU"/>
        </w:rPr>
        <w:t xml:space="preserve"> имеются необходимый штат работников.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Общее количество составляет____ работников, в том числе____ повара (ов), __ технолога (ов), __ диетолога (ов) и _____ других  работников с приложением копий подтверждающих документов:</w:t>
      </w:r>
    </w:p>
    <w:tbl>
      <w:tblPr>
        <w:tblW w:w="9752" w:type="dxa"/>
        <w:tblInd w:w="-5" w:type="dxa"/>
        <w:tblLayout w:type="fixed"/>
        <w:tblLook w:val="0000"/>
      </w:tblPr>
      <w:tblGrid>
        <w:gridCol w:w="964"/>
        <w:gridCol w:w="1984"/>
        <w:gridCol w:w="1418"/>
        <w:gridCol w:w="1134"/>
        <w:gridCol w:w="1559"/>
        <w:gridCol w:w="1276"/>
        <w:gridCol w:w="1417"/>
      </w:tblGrid>
      <w:tr w:rsidR="001678B7" w:rsidRPr="00B83ECA" w:rsidTr="0046127F">
        <w:tc>
          <w:tcPr>
            <w:tcW w:w="96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Style w:val="s0"/>
                <w:rFonts w:ascii="Times New Roman" w:hAnsi="Times New Roman"/>
                <w:sz w:val="28"/>
                <w:szCs w:val="28"/>
                <w:lang w:val="ru-RU"/>
              </w:rPr>
              <w:t xml:space="preserve">Фамилия, имя, отчество (при его наличии) </w:t>
            </w:r>
            <w:r w:rsidRPr="005F5CDA">
              <w:rPr>
                <w:rFonts w:ascii="Times New Roman" w:hAnsi="Times New Roman" w:cs="Times New Roman"/>
                <w:sz w:val="28"/>
                <w:szCs w:val="28"/>
                <w:lang w:val="ru-RU"/>
              </w:rPr>
              <w:t>работника</w:t>
            </w:r>
          </w:p>
        </w:tc>
        <w:tc>
          <w:tcPr>
            <w:tcW w:w="198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Образование (средне-специальное, техническое и профессиональное, высшее образование) и специальность</w:t>
            </w:r>
          </w:p>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диплома)</w:t>
            </w:r>
          </w:p>
        </w:tc>
        <w:tc>
          <w:tcPr>
            <w:tcW w:w="141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kk-KZ"/>
              </w:rPr>
            </w:pPr>
            <w:r w:rsidRPr="005F5CDA">
              <w:rPr>
                <w:rFonts w:ascii="Times New Roman" w:hAnsi="Times New Roman" w:cs="Times New Roman"/>
                <w:sz w:val="28"/>
                <w:szCs w:val="28"/>
                <w:lang w:val="kk-KZ"/>
              </w:rPr>
              <w:t>Краткосрочные курсы и квалификация</w:t>
            </w:r>
          </w:p>
          <w:p w:rsidR="001678B7" w:rsidRPr="005F5CDA" w:rsidRDefault="001678B7" w:rsidP="0046127F">
            <w:pPr>
              <w:spacing w:after="0" w:line="240" w:lineRule="auto"/>
              <w:jc w:val="center"/>
              <w:rPr>
                <w:rFonts w:ascii="Times New Roman" w:hAnsi="Times New Roman" w:cs="Times New Roman"/>
                <w:sz w:val="28"/>
                <w:szCs w:val="28"/>
                <w:lang w:val="kk-KZ"/>
              </w:rPr>
            </w:pPr>
            <w:r w:rsidRPr="005F5CDA">
              <w:rPr>
                <w:rFonts w:ascii="Times New Roman" w:hAnsi="Times New Roman" w:cs="Times New Roman"/>
                <w:sz w:val="28"/>
                <w:szCs w:val="28"/>
                <w:lang w:val="kk-KZ"/>
              </w:rPr>
              <w:t>(№ свидетельства)</w:t>
            </w:r>
          </w:p>
          <w:p w:rsidR="001678B7" w:rsidRPr="005F5CDA" w:rsidRDefault="001678B7" w:rsidP="0046127F">
            <w:pPr>
              <w:spacing w:after="0" w:line="240" w:lineRule="auto"/>
              <w:jc w:val="center"/>
              <w:rPr>
                <w:rFonts w:ascii="Times New Roman" w:hAnsi="Times New Roman" w:cs="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Выполняемаяработа</w:t>
            </w:r>
          </w:p>
        </w:tc>
        <w:tc>
          <w:tcPr>
            <w:tcW w:w="1559"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rPr>
              <w:t>Cтажработыпоспециальности</w:t>
            </w:r>
          </w:p>
          <w:p w:rsidR="001678B7" w:rsidRPr="005F5CDA" w:rsidRDefault="001678B7" w:rsidP="0046127F">
            <w:pPr>
              <w:spacing w:after="0" w:line="240" w:lineRule="auto"/>
              <w:jc w:val="center"/>
              <w:rPr>
                <w:rFonts w:ascii="Times New Roman" w:hAnsi="Times New Roman" w:cs="Times New Roman"/>
                <w:sz w:val="28"/>
                <w:szCs w:val="28"/>
                <w:lang w:val="ru-RU"/>
              </w:rPr>
            </w:pPr>
          </w:p>
        </w:tc>
        <w:tc>
          <w:tcPr>
            <w:tcW w:w="1276"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rPr>
              <w:t>C</w:t>
            </w:r>
            <w:r w:rsidRPr="005F5CDA">
              <w:rPr>
                <w:rFonts w:ascii="Times New Roman" w:hAnsi="Times New Roman" w:cs="Times New Roman"/>
                <w:sz w:val="28"/>
                <w:szCs w:val="28"/>
                <w:lang w:val="ru-RU"/>
              </w:rPr>
              <w:t>ведения о курсах повышения квалификации</w:t>
            </w:r>
          </w:p>
        </w:tc>
        <w:tc>
          <w:tcPr>
            <w:tcW w:w="1417"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lang w:val="ru-RU"/>
              </w:rPr>
            </w:pPr>
            <w:r w:rsidRPr="005F5CDA">
              <w:rPr>
                <w:rFonts w:ascii="Times New Roman" w:hAnsi="Times New Roman" w:cs="Times New Roman"/>
                <w:sz w:val="28"/>
                <w:szCs w:val="28"/>
                <w:lang w:val="ru-RU"/>
              </w:rPr>
              <w:t>Сведения о допуске к работе (копии медицинских книжек с отметкой о допуске)</w:t>
            </w:r>
          </w:p>
        </w:tc>
      </w:tr>
      <w:tr w:rsidR="001678B7" w:rsidRPr="005F5CDA" w:rsidTr="0046127F">
        <w:tc>
          <w:tcPr>
            <w:tcW w:w="964"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1</w:t>
            </w:r>
          </w:p>
        </w:tc>
        <w:tc>
          <w:tcPr>
            <w:tcW w:w="1984"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2</w:t>
            </w:r>
          </w:p>
        </w:tc>
        <w:tc>
          <w:tcPr>
            <w:tcW w:w="1418"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3</w:t>
            </w:r>
          </w:p>
        </w:tc>
        <w:tc>
          <w:tcPr>
            <w:tcW w:w="113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4</w:t>
            </w:r>
          </w:p>
        </w:tc>
        <w:tc>
          <w:tcPr>
            <w:tcW w:w="1559"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5</w:t>
            </w:r>
          </w:p>
        </w:tc>
        <w:tc>
          <w:tcPr>
            <w:tcW w:w="1276"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6</w:t>
            </w:r>
          </w:p>
        </w:tc>
        <w:tc>
          <w:tcPr>
            <w:tcW w:w="1417"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7</w:t>
            </w:r>
          </w:p>
        </w:tc>
      </w:tr>
      <w:tr w:rsidR="001678B7" w:rsidRPr="005F5CDA" w:rsidTr="0046127F">
        <w:tc>
          <w:tcPr>
            <w:tcW w:w="96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r>
      <w:tr w:rsidR="001678B7" w:rsidRPr="005F5CDA" w:rsidTr="0046127F">
        <w:tc>
          <w:tcPr>
            <w:tcW w:w="96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r>
      <w:tr w:rsidR="001678B7" w:rsidRPr="005F5CDA" w:rsidTr="0046127F">
        <w:tc>
          <w:tcPr>
            <w:tcW w:w="96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Итого</w:t>
            </w:r>
          </w:p>
        </w:tc>
        <w:tc>
          <w:tcPr>
            <w:tcW w:w="1984"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r>
    </w:tbl>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3. Объем аналогичных, закупаемым на конкурсе услуг, оказанных ____________________________________________________________________</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(указать наименование потенциального поставщика)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в течение последних пяти лет с приложением копий, подтверждающих документов.</w:t>
      </w:r>
    </w:p>
    <w:p w:rsidR="001678B7" w:rsidRPr="005F5CDA" w:rsidRDefault="001678B7" w:rsidP="0046127F">
      <w:pPr>
        <w:spacing w:after="0" w:line="240" w:lineRule="auto"/>
        <w:ind w:left="-426" w:firstLine="426"/>
        <w:jc w:val="both"/>
        <w:rPr>
          <w:rFonts w:ascii="Times New Roman" w:hAnsi="Times New Roman" w:cs="Times New Roman"/>
          <w:sz w:val="28"/>
          <w:szCs w:val="28"/>
          <w:lang w:val="ru-RU"/>
        </w:rPr>
      </w:pPr>
    </w:p>
    <w:p w:rsidR="001678B7" w:rsidRPr="005F5CDA" w:rsidRDefault="001678B7" w:rsidP="005313ED">
      <w:pPr>
        <w:spacing w:after="0" w:line="240" w:lineRule="auto"/>
        <w:jc w:val="both"/>
        <w:rPr>
          <w:rFonts w:ascii="Times New Roman" w:hAnsi="Times New Roman" w:cs="Times New Roman"/>
          <w:sz w:val="28"/>
          <w:szCs w:val="28"/>
          <w:lang w:val="ru-RU"/>
        </w:rPr>
      </w:pPr>
    </w:p>
    <w:tbl>
      <w:tblPr>
        <w:tblW w:w="0" w:type="auto"/>
        <w:tblInd w:w="-5" w:type="dxa"/>
        <w:tblLayout w:type="fixed"/>
        <w:tblLook w:val="0000"/>
      </w:tblPr>
      <w:tblGrid>
        <w:gridCol w:w="2943"/>
        <w:gridCol w:w="3402"/>
        <w:gridCol w:w="3554"/>
      </w:tblGrid>
      <w:tr w:rsidR="001678B7" w:rsidRPr="005F5CDA" w:rsidTr="0046127F">
        <w:tc>
          <w:tcPr>
            <w:tcW w:w="29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Наименования</w:t>
            </w:r>
            <w:r w:rsidRPr="005F5CDA">
              <w:rPr>
                <w:rFonts w:ascii="Times New Roman" w:hAnsi="Times New Roman" w:cs="Times New Roman"/>
                <w:sz w:val="28"/>
                <w:szCs w:val="28"/>
              </w:rPr>
              <w:br/>
              <w:t>оказанныхуслуг</w:t>
            </w:r>
          </w:p>
        </w:tc>
        <w:tc>
          <w:tcPr>
            <w:tcW w:w="340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Наименования</w:t>
            </w:r>
            <w:r w:rsidRPr="005F5CDA">
              <w:rPr>
                <w:rFonts w:ascii="Times New Roman" w:hAnsi="Times New Roman" w:cs="Times New Roman"/>
                <w:sz w:val="28"/>
                <w:szCs w:val="28"/>
              </w:rPr>
              <w:br/>
              <w:t>заказчиков</w:t>
            </w:r>
          </w:p>
        </w:tc>
        <w:tc>
          <w:tcPr>
            <w:tcW w:w="355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rPr>
            </w:pPr>
            <w:r w:rsidRPr="005F5CDA">
              <w:rPr>
                <w:rFonts w:ascii="Times New Roman" w:hAnsi="Times New Roman" w:cs="Times New Roman"/>
                <w:sz w:val="28"/>
                <w:szCs w:val="28"/>
              </w:rPr>
              <w:t>Место, год</w:t>
            </w:r>
            <w:r w:rsidRPr="005F5CDA">
              <w:rPr>
                <w:rFonts w:ascii="Times New Roman" w:hAnsi="Times New Roman" w:cs="Times New Roman"/>
                <w:sz w:val="28"/>
                <w:szCs w:val="28"/>
              </w:rPr>
              <w:br/>
              <w:t>оказанияуслуг</w:t>
            </w:r>
          </w:p>
        </w:tc>
      </w:tr>
      <w:tr w:rsidR="001678B7" w:rsidRPr="005F5CDA" w:rsidTr="0046127F">
        <w:tc>
          <w:tcPr>
            <w:tcW w:w="2943"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br/>
            </w:r>
          </w:p>
        </w:tc>
        <w:tc>
          <w:tcPr>
            <w:tcW w:w="355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rPr>
            </w:pPr>
            <w:r w:rsidRPr="005F5CDA">
              <w:rPr>
                <w:rFonts w:ascii="Times New Roman" w:hAnsi="Times New Roman" w:cs="Times New Roman"/>
                <w:sz w:val="28"/>
                <w:szCs w:val="28"/>
              </w:rPr>
              <w:br/>
            </w:r>
          </w:p>
        </w:tc>
      </w:tr>
    </w:tbl>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rPr>
        <w:lastRenderedPageBreak/>
        <w:t>     </w:t>
      </w:r>
      <w:r w:rsidRPr="005F5CDA">
        <w:rPr>
          <w:rFonts w:ascii="Times New Roman" w:hAnsi="Times New Roman" w:cs="Times New Roman"/>
          <w:sz w:val="28"/>
          <w:szCs w:val="28"/>
          <w:lang w:val="ru-RU"/>
        </w:rPr>
        <w:t xml:space="preserve"> 4. Потенциальный поставщик указывает дополнительные сведения об имеющихся ресурсах для оказания услуги.</w:t>
      </w:r>
    </w:p>
    <w:p w:rsidR="001678B7" w:rsidRPr="005F5CDA" w:rsidRDefault="001678B7" w:rsidP="005313ED">
      <w:pPr>
        <w:spacing w:after="0" w:line="240" w:lineRule="auto"/>
        <w:jc w:val="both"/>
        <w:rPr>
          <w:rFonts w:ascii="Times New Roman" w:hAnsi="Times New Roman" w:cs="Times New Roman"/>
          <w:b/>
          <w:sz w:val="28"/>
          <w:szCs w:val="28"/>
          <w:lang w:val="ru-RU"/>
        </w:rPr>
      </w:pPr>
      <w:r w:rsidRPr="005F5CDA">
        <w:rPr>
          <w:rFonts w:ascii="Times New Roman" w:hAnsi="Times New Roman" w:cs="Times New Roman"/>
          <w:sz w:val="28"/>
          <w:szCs w:val="28"/>
          <w:lang w:val="ru-RU"/>
        </w:rPr>
        <w:t xml:space="preserve">      Достоверность всех сведений о квалификации подтверждаю.</w:t>
      </w:r>
    </w:p>
    <w:p w:rsidR="001678B7" w:rsidRPr="005F5CDA" w:rsidRDefault="001678B7" w:rsidP="005313ED">
      <w:pPr>
        <w:spacing w:after="0" w:line="240" w:lineRule="auto"/>
        <w:jc w:val="both"/>
        <w:rPr>
          <w:rFonts w:ascii="Times New Roman" w:hAnsi="Times New Roman" w:cs="Times New Roman"/>
          <w:b/>
          <w:sz w:val="28"/>
          <w:szCs w:val="28"/>
          <w:lang w:val="ru-RU"/>
        </w:rPr>
      </w:pPr>
    </w:p>
    <w:p w:rsidR="001678B7" w:rsidRPr="005F5CDA" w:rsidRDefault="001678B7" w:rsidP="005313ED">
      <w:pPr>
        <w:spacing w:after="0" w:line="240" w:lineRule="auto"/>
        <w:ind w:firstLine="851"/>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Дата </w:t>
      </w:r>
      <w:r w:rsidRPr="005F5CDA">
        <w:rPr>
          <w:rFonts w:ascii="Times New Roman" w:hAnsi="Times New Roman" w:cs="Times New Roman"/>
          <w:sz w:val="28"/>
          <w:szCs w:val="28"/>
          <w:lang w:val="ru-RU"/>
        </w:rPr>
        <w:br/>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Подпись  руководителя  ________________________        М.П.</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(указать </w:t>
      </w:r>
      <w:r w:rsidRPr="005F5CDA">
        <w:rPr>
          <w:rStyle w:val="s0"/>
          <w:rFonts w:ascii="Times New Roman" w:hAnsi="Times New Roman"/>
          <w:sz w:val="28"/>
          <w:szCs w:val="28"/>
          <w:lang w:val="ru-RU"/>
        </w:rPr>
        <w:t>фамилию, имя, отчество (при его наличии)</w:t>
      </w:r>
      <w:r w:rsidRPr="005F5CDA">
        <w:rPr>
          <w:rFonts w:ascii="Times New Roman" w:hAnsi="Times New Roman" w:cs="Times New Roman"/>
          <w:sz w:val="28"/>
          <w:szCs w:val="28"/>
          <w:lang w:val="ru-RU"/>
        </w:rPr>
        <w:t>, должность)</w:t>
      </w:r>
    </w:p>
    <w:p w:rsidR="001678B7" w:rsidRPr="005F5CDA" w:rsidRDefault="001678B7" w:rsidP="005313ED">
      <w:pPr>
        <w:spacing w:after="0" w:line="240" w:lineRule="auto"/>
        <w:jc w:val="right"/>
        <w:rPr>
          <w:rFonts w:ascii="Times New Roman" w:hAnsi="Times New Roman" w:cs="Times New Roman"/>
          <w:sz w:val="28"/>
          <w:szCs w:val="28"/>
          <w:lang w:val="ru-RU"/>
        </w:rPr>
      </w:pPr>
    </w:p>
    <w:p w:rsidR="001678B7" w:rsidRPr="005F5CDA" w:rsidRDefault="001678B7" w:rsidP="005313ED">
      <w:pPr>
        <w:spacing w:after="0" w:line="240" w:lineRule="auto"/>
        <w:jc w:val="right"/>
        <w:rPr>
          <w:rFonts w:ascii="Times New Roman" w:hAnsi="Times New Roman" w:cs="Times New Roman"/>
          <w:sz w:val="28"/>
          <w:szCs w:val="28"/>
          <w:lang w:val="ru-RU"/>
        </w:rPr>
      </w:pPr>
    </w:p>
    <w:p w:rsidR="001678B7" w:rsidRPr="005F5CDA" w:rsidRDefault="001678B7" w:rsidP="005313ED">
      <w:pPr>
        <w:spacing w:after="0" w:line="240" w:lineRule="auto"/>
        <w:jc w:val="right"/>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Pr="005F5CDA"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C32266">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Pr="008F1748" w:rsidRDefault="001678B7" w:rsidP="008F1748">
      <w:pPr>
        <w:spacing w:after="0" w:line="240" w:lineRule="auto"/>
        <w:ind w:left="5103"/>
        <w:jc w:val="right"/>
        <w:rPr>
          <w:rFonts w:ascii="Times New Roman" w:hAnsi="Times New Roman" w:cs="Times New Roman"/>
          <w:sz w:val="18"/>
          <w:szCs w:val="18"/>
          <w:lang w:val="ru-RU"/>
        </w:rPr>
      </w:pPr>
      <w:r w:rsidRPr="008F1748">
        <w:rPr>
          <w:rFonts w:ascii="Times New Roman" w:hAnsi="Times New Roman" w:cs="Times New Roman"/>
          <w:sz w:val="18"/>
          <w:szCs w:val="18"/>
          <w:lang w:val="ru-RU"/>
        </w:rPr>
        <w:lastRenderedPageBreak/>
        <w:t>Приложение  7</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образования, а также поставщика товаров,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связанных с обеспечением питания детей,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воспитывающихся и обучающихся</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организациях образования для детей-сирот </w:t>
      </w:r>
    </w:p>
    <w:p w:rsidR="001678B7" w:rsidRPr="008F1748"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и детей, оставшихся без попечения родителей</w:t>
      </w:r>
    </w:p>
    <w:p w:rsidR="001678B7" w:rsidRDefault="001678B7" w:rsidP="005313ED">
      <w:pPr>
        <w:spacing w:after="0" w:line="240" w:lineRule="auto"/>
        <w:jc w:val="right"/>
        <w:rPr>
          <w:rFonts w:ascii="Times New Roman" w:hAnsi="Times New Roman" w:cs="Times New Roman"/>
          <w:b/>
          <w:sz w:val="28"/>
          <w:szCs w:val="28"/>
          <w:lang w:val="ru-RU"/>
        </w:rPr>
      </w:pPr>
    </w:p>
    <w:p w:rsidR="001678B7" w:rsidRPr="005F5CDA" w:rsidRDefault="001678B7" w:rsidP="005313ED">
      <w:pPr>
        <w:spacing w:after="0" w:line="240" w:lineRule="auto"/>
        <w:jc w:val="center"/>
        <w:rPr>
          <w:rFonts w:ascii="Times New Roman" w:hAnsi="Times New Roman" w:cs="Times New Roman"/>
          <w:b/>
          <w:sz w:val="28"/>
          <w:szCs w:val="28"/>
          <w:lang w:val="ru-RU"/>
        </w:rPr>
      </w:pPr>
      <w:r w:rsidRPr="005F5CDA">
        <w:rPr>
          <w:rFonts w:ascii="Times New Roman" w:hAnsi="Times New Roman" w:cs="Times New Roman"/>
          <w:b/>
          <w:sz w:val="28"/>
          <w:szCs w:val="28"/>
          <w:lang w:val="ru-RU"/>
        </w:rPr>
        <w:t>Критерии  выбора  поставщика  услуги</w:t>
      </w:r>
    </w:p>
    <w:p w:rsidR="001678B7" w:rsidRPr="005F5CDA" w:rsidRDefault="001678B7" w:rsidP="005313ED">
      <w:pPr>
        <w:spacing w:after="0" w:line="240" w:lineRule="auto"/>
        <w:jc w:val="center"/>
        <w:rPr>
          <w:rFonts w:ascii="Times New Roman" w:hAnsi="Times New Roman" w:cs="Times New Roman"/>
          <w:sz w:val="28"/>
          <w:szCs w:val="28"/>
          <w:lang w:val="ru-RU"/>
        </w:rPr>
      </w:pPr>
    </w:p>
    <w:tbl>
      <w:tblPr>
        <w:tblW w:w="0" w:type="auto"/>
        <w:tblInd w:w="-323" w:type="dxa"/>
        <w:tblLayout w:type="fixed"/>
        <w:tblLook w:val="0000"/>
      </w:tblPr>
      <w:tblGrid>
        <w:gridCol w:w="568"/>
        <w:gridCol w:w="3832"/>
        <w:gridCol w:w="1843"/>
        <w:gridCol w:w="1037"/>
        <w:gridCol w:w="806"/>
        <w:gridCol w:w="283"/>
        <w:gridCol w:w="137"/>
        <w:gridCol w:w="1565"/>
      </w:tblGrid>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rPr>
              <w:t>Критери</w:t>
            </w:r>
            <w:r w:rsidRPr="005F5CDA">
              <w:rPr>
                <w:rFonts w:ascii="Times New Roman" w:hAnsi="Times New Roman" w:cs="Times New Roman"/>
                <w:sz w:val="28"/>
                <w:szCs w:val="28"/>
                <w:lang w:val="ru-RU"/>
              </w:rPr>
              <w:t>и</w:t>
            </w:r>
          </w:p>
        </w:tc>
        <w:tc>
          <w:tcPr>
            <w:tcW w:w="5671" w:type="dxa"/>
            <w:gridSpan w:val="6"/>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Баллы</w:t>
            </w:r>
          </w:p>
        </w:tc>
      </w:tr>
      <w:tr w:rsidR="001678B7" w:rsidRPr="00B83ECA" w:rsidTr="00000767">
        <w:trPr>
          <w:trHeight w:val="656"/>
        </w:trPr>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w:t>
            </w:r>
          </w:p>
        </w:tc>
        <w:tc>
          <w:tcPr>
            <w:tcW w:w="3832" w:type="dxa"/>
            <w:tcBorders>
              <w:top w:val="single" w:sz="4" w:space="0" w:color="000000"/>
              <w:left w:val="single" w:sz="4" w:space="0" w:color="000000"/>
              <w:bottom w:val="single" w:sz="4" w:space="0" w:color="000000"/>
            </w:tcBorders>
          </w:tcPr>
          <w:p w:rsidR="001678B7" w:rsidRPr="00AD5E74" w:rsidRDefault="001678B7" w:rsidP="0046127F">
            <w:pPr>
              <w:spacing w:after="0" w:line="240" w:lineRule="auto"/>
              <w:jc w:val="both"/>
              <w:rPr>
                <w:rFonts w:ascii="Times New Roman" w:hAnsi="Times New Roman" w:cs="Times New Roman"/>
                <w:sz w:val="28"/>
                <w:szCs w:val="28"/>
                <w:lang w:val="ru-RU"/>
              </w:rPr>
            </w:pPr>
            <w:r w:rsidRPr="00AD5E74">
              <w:rPr>
                <w:rFonts w:ascii="Times New Roman" w:hAnsi="Times New Roman" w:cs="Times New Roman"/>
                <w:sz w:val="28"/>
                <w:szCs w:val="28"/>
                <w:lang w:val="ru-RU"/>
              </w:rPr>
              <w:t>Опыт работы на рынке услуги (не более 10 баллов)</w:t>
            </w:r>
          </w:p>
        </w:tc>
        <w:tc>
          <w:tcPr>
            <w:tcW w:w="2880" w:type="dxa"/>
            <w:gridSpan w:val="2"/>
            <w:tcBorders>
              <w:top w:val="single" w:sz="4" w:space="0" w:color="000000"/>
              <w:left w:val="single" w:sz="4" w:space="0" w:color="000000"/>
              <w:bottom w:val="single" w:sz="4" w:space="0" w:color="000000"/>
              <w:right w:val="single" w:sz="4" w:space="0" w:color="auto"/>
            </w:tcBorders>
          </w:tcPr>
          <w:p w:rsidR="001678B7" w:rsidRPr="00AD5E74" w:rsidRDefault="001678B7" w:rsidP="0046127F">
            <w:pPr>
              <w:spacing w:after="0" w:line="240" w:lineRule="auto"/>
              <w:jc w:val="center"/>
              <w:rPr>
                <w:rFonts w:ascii="Times New Roman" w:hAnsi="Times New Roman" w:cs="Times New Roman"/>
                <w:sz w:val="28"/>
                <w:szCs w:val="28"/>
                <w:lang w:val="ru-RU"/>
              </w:rPr>
            </w:pPr>
            <w:r w:rsidRPr="00AD5E74">
              <w:rPr>
                <w:rFonts w:ascii="Times New Roman" w:hAnsi="Times New Roman" w:cs="Times New Roman"/>
                <w:sz w:val="28"/>
                <w:szCs w:val="28"/>
                <w:lang w:val="ru-RU"/>
              </w:rPr>
              <w:t>Опыт работы по организации общественного питания – 0,6 баллов за каждый год</w:t>
            </w:r>
          </w:p>
        </w:tc>
        <w:tc>
          <w:tcPr>
            <w:tcW w:w="2791" w:type="dxa"/>
            <w:gridSpan w:val="4"/>
            <w:tcBorders>
              <w:top w:val="single" w:sz="4" w:space="0" w:color="000000"/>
              <w:left w:val="single" w:sz="4" w:space="0" w:color="auto"/>
              <w:bottom w:val="single" w:sz="4" w:space="0" w:color="000000"/>
              <w:right w:val="single" w:sz="4" w:space="0" w:color="000000"/>
            </w:tcBorders>
          </w:tcPr>
          <w:p w:rsidR="001678B7" w:rsidRPr="00AD5E74" w:rsidRDefault="001678B7" w:rsidP="0046127F">
            <w:pPr>
              <w:spacing w:after="0" w:line="240" w:lineRule="auto"/>
              <w:jc w:val="center"/>
              <w:rPr>
                <w:rFonts w:ascii="Times New Roman" w:hAnsi="Times New Roman" w:cs="Times New Roman"/>
                <w:sz w:val="28"/>
                <w:szCs w:val="28"/>
                <w:lang w:val="ru-RU"/>
              </w:rPr>
            </w:pPr>
            <w:r w:rsidRPr="00AD5E74">
              <w:rPr>
                <w:rFonts w:ascii="Times New Roman" w:hAnsi="Times New Roman" w:cs="Times New Roman"/>
                <w:sz w:val="28"/>
                <w:szCs w:val="28"/>
                <w:lang w:val="ru-RU"/>
              </w:rPr>
              <w:t>Опыт работы по организации питания обучающихся и воспитанников организаций образования – 1 балл за каждый год</w:t>
            </w:r>
          </w:p>
        </w:tc>
      </w:tr>
      <w:tr w:rsidR="001678B7" w:rsidRPr="005F5CDA" w:rsidTr="0046127F">
        <w:trPr>
          <w:trHeight w:val="656"/>
        </w:trPr>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2.</w:t>
            </w:r>
          </w:p>
        </w:tc>
        <w:tc>
          <w:tcPr>
            <w:tcW w:w="3832" w:type="dxa"/>
            <w:tcBorders>
              <w:top w:val="single" w:sz="4" w:space="0" w:color="000000"/>
              <w:left w:val="single" w:sz="4" w:space="0" w:color="000000"/>
              <w:bottom w:val="single" w:sz="4" w:space="0" w:color="000000"/>
            </w:tcBorders>
          </w:tcPr>
          <w:p w:rsidR="001678B7" w:rsidRPr="00AD5E74" w:rsidRDefault="001678B7" w:rsidP="0046127F">
            <w:pPr>
              <w:spacing w:after="0" w:line="240" w:lineRule="auto"/>
              <w:jc w:val="both"/>
              <w:rPr>
                <w:rFonts w:ascii="Times New Roman" w:hAnsi="Times New Roman" w:cs="Times New Roman"/>
                <w:sz w:val="28"/>
                <w:szCs w:val="28"/>
                <w:lang w:val="ru-RU"/>
              </w:rPr>
            </w:pPr>
            <w:r w:rsidRPr="00AD5E74">
              <w:rPr>
                <w:rFonts w:ascii="Times New Roman" w:hAnsi="Times New Roman" w:cs="Times New Roman"/>
                <w:sz w:val="28"/>
                <w:szCs w:val="28"/>
                <w:lang w:val="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Отсутствует</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Имеется</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(1 балл)</w:t>
            </w:r>
          </w:p>
        </w:tc>
      </w:tr>
      <w:tr w:rsidR="001678B7" w:rsidRPr="005F5CDA" w:rsidTr="0046127F">
        <w:trPr>
          <w:trHeight w:val="656"/>
        </w:trPr>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3.</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Наличие сертификата системы менеджмента качества, применительно к услугам по организации питания</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Отсутствует</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Имеется</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(1 балл)</w:t>
            </w:r>
          </w:p>
        </w:tc>
      </w:tr>
      <w:tr w:rsidR="001678B7" w:rsidRPr="00B83ECA" w:rsidTr="0046127F">
        <w:trPr>
          <w:trHeight w:val="983"/>
        </w:trPr>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rPr>
            </w:pPr>
            <w:r w:rsidRPr="005F5CDA">
              <w:rPr>
                <w:rStyle w:val="s0"/>
                <w:rFonts w:ascii="Times New Roman" w:hAnsi="Times New Roman"/>
                <w:sz w:val="28"/>
                <w:szCs w:val="28"/>
              </w:rPr>
              <w:t>4.</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Style w:val="s0"/>
                <w:rFonts w:ascii="Times New Roman" w:hAnsi="Times New Roman"/>
                <w:sz w:val="28"/>
                <w:szCs w:val="28"/>
                <w:lang w:val="ru-RU"/>
              </w:rPr>
              <w:t>Квалификация повара (не более 10 баллов).</w:t>
            </w:r>
          </w:p>
        </w:tc>
        <w:tc>
          <w:tcPr>
            <w:tcW w:w="1843" w:type="dxa"/>
            <w:tcBorders>
              <w:top w:val="single" w:sz="4" w:space="0" w:color="000000"/>
              <w:left w:val="single" w:sz="4" w:space="0" w:color="000000"/>
              <w:bottom w:val="single" w:sz="4" w:space="0" w:color="000000"/>
            </w:tcBorders>
            <w:shd w:val="clear" w:color="auto" w:fill="FFFFFF"/>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разряд 3</w:t>
            </w:r>
          </w:p>
          <w:p w:rsidR="001678B7" w:rsidRPr="005F5CDA" w:rsidRDefault="001678B7" w:rsidP="0046127F">
            <w:pPr>
              <w:spacing w:after="0" w:line="240" w:lineRule="auto"/>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 балл)   </w:t>
            </w:r>
          </w:p>
        </w:tc>
        <w:tc>
          <w:tcPr>
            <w:tcW w:w="1843" w:type="dxa"/>
            <w:gridSpan w:val="2"/>
            <w:tcBorders>
              <w:top w:val="single" w:sz="4" w:space="0" w:color="000000"/>
              <w:left w:val="single" w:sz="4" w:space="0" w:color="000000"/>
              <w:bottom w:val="single" w:sz="4" w:space="0" w:color="000000"/>
            </w:tcBorders>
            <w:shd w:val="clear" w:color="auto" w:fill="FFFFFF"/>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разряд 4</w:t>
            </w:r>
          </w:p>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(2 балла)</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Среднее специальное образование (в случае получения документа об образовании до 27 июля 2007 года)или техническое и профессиональное  образование</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разряд 5 и (или) высшее образование</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(3 балла)</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rPr>
            </w:pPr>
            <w:r w:rsidRPr="005F5CDA">
              <w:rPr>
                <w:rStyle w:val="s0"/>
                <w:rFonts w:ascii="Times New Roman" w:hAnsi="Times New Roman"/>
                <w:sz w:val="28"/>
                <w:szCs w:val="28"/>
              </w:rPr>
              <w:t>5.</w:t>
            </w:r>
          </w:p>
        </w:tc>
        <w:tc>
          <w:tcPr>
            <w:tcW w:w="3832" w:type="dxa"/>
            <w:tcBorders>
              <w:top w:val="single" w:sz="4" w:space="0" w:color="000000"/>
              <w:left w:val="single" w:sz="4" w:space="0" w:color="000000"/>
              <w:bottom w:val="single" w:sz="4" w:space="0" w:color="000000"/>
            </w:tcBorders>
          </w:tcPr>
          <w:p w:rsidR="001678B7" w:rsidRPr="00AD5E74" w:rsidRDefault="001678B7" w:rsidP="0046127F">
            <w:pPr>
              <w:spacing w:after="0" w:line="240" w:lineRule="auto"/>
              <w:jc w:val="both"/>
              <w:rPr>
                <w:rFonts w:ascii="Times New Roman" w:hAnsi="Times New Roman" w:cs="Times New Roman"/>
                <w:sz w:val="28"/>
                <w:szCs w:val="28"/>
                <w:lang w:val="ru-RU"/>
              </w:rPr>
            </w:pPr>
            <w:r w:rsidRPr="00AD5E74">
              <w:rPr>
                <w:rFonts w:ascii="Times New Roman" w:hAnsi="Times New Roman" w:cs="Times New Roman"/>
                <w:sz w:val="28"/>
                <w:szCs w:val="28"/>
                <w:lang w:val="ru-RU"/>
              </w:rPr>
              <w:t xml:space="preserve">Наличие технолога (в области общественного питания), </w:t>
            </w:r>
            <w:r w:rsidRPr="00AD5E74">
              <w:rPr>
                <w:rFonts w:ascii="Times New Roman" w:hAnsi="Times New Roman" w:cs="Times New Roman"/>
                <w:sz w:val="28"/>
                <w:szCs w:val="28"/>
                <w:lang w:val="ru-RU"/>
              </w:rPr>
              <w:lastRenderedPageBreak/>
              <w:t>диетолога (не более 2 баллов)</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lastRenderedPageBreak/>
              <w:t>Отсутствуют</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1843" w:type="dxa"/>
            <w:gridSpan w:val="2"/>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lastRenderedPageBreak/>
              <w:t xml:space="preserve">Имеется только один </w:t>
            </w:r>
            <w:r w:rsidRPr="005F5CDA">
              <w:rPr>
                <w:rFonts w:ascii="Times New Roman" w:hAnsi="Times New Roman" w:cs="Times New Roman"/>
                <w:sz w:val="28"/>
                <w:szCs w:val="28"/>
                <w:lang w:val="ru-RU"/>
              </w:rPr>
              <w:lastRenderedPageBreak/>
              <w:t>из специалистов</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 балл)</w:t>
            </w:r>
          </w:p>
        </w:tc>
        <w:tc>
          <w:tcPr>
            <w:tcW w:w="1985" w:type="dxa"/>
            <w:gridSpan w:val="3"/>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lastRenderedPageBreak/>
              <w:t>Имеются</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(2 балла)</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rPr>
            </w:pPr>
            <w:r w:rsidRPr="005F5CDA">
              <w:rPr>
                <w:rStyle w:val="s0"/>
                <w:rFonts w:ascii="Times New Roman" w:hAnsi="Times New Roman"/>
                <w:sz w:val="28"/>
                <w:szCs w:val="28"/>
              </w:rPr>
              <w:lastRenderedPageBreak/>
              <w:t>6.</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lang w:val="ru-RU"/>
              </w:rPr>
            </w:pPr>
            <w:r w:rsidRPr="005F5CDA">
              <w:rPr>
                <w:rStyle w:val="s0"/>
                <w:rFonts w:ascii="Times New Roman" w:hAnsi="Times New Roman"/>
                <w:sz w:val="28"/>
                <w:szCs w:val="28"/>
                <w:lang w:val="ru-RU"/>
              </w:rPr>
              <w:t>Наличие заведующего производством, имеющего квалификацию технологапо специальности «Технология общественного питания»  (не более 1  балла)</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Отсутствует</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Имеется</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 балл)</w:t>
            </w:r>
          </w:p>
        </w:tc>
      </w:tr>
      <w:tr w:rsidR="001678B7" w:rsidRPr="00B83EC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7.</w:t>
            </w:r>
          </w:p>
        </w:tc>
        <w:tc>
          <w:tcPr>
            <w:tcW w:w="3832" w:type="dxa"/>
            <w:tcBorders>
              <w:top w:val="single" w:sz="4" w:space="0" w:color="000000"/>
              <w:left w:val="single" w:sz="4" w:space="0" w:color="000000"/>
              <w:bottom w:val="single" w:sz="4" w:space="0" w:color="000000"/>
            </w:tcBorders>
          </w:tcPr>
          <w:p w:rsidR="001678B7" w:rsidRPr="0042024B" w:rsidRDefault="001678B7" w:rsidP="0046127F">
            <w:pPr>
              <w:spacing w:after="0" w:line="240" w:lineRule="auto"/>
              <w:rPr>
                <w:rFonts w:ascii="Times New Roman" w:hAnsi="Times New Roman" w:cs="Times New Roman"/>
                <w:sz w:val="28"/>
                <w:szCs w:val="28"/>
                <w:lang w:val="ru-RU"/>
              </w:rPr>
            </w:pPr>
            <w:r w:rsidRPr="0042024B">
              <w:rPr>
                <w:rFonts w:ascii="Times New Roman" w:hAnsi="Times New Roman" w:cs="Times New Roman"/>
                <w:sz w:val="28"/>
                <w:szCs w:val="28"/>
                <w:lang w:val="ru-RU"/>
              </w:rPr>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До 10 наименованийблюд</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 балл)</w:t>
            </w:r>
          </w:p>
        </w:tc>
        <w:tc>
          <w:tcPr>
            <w:tcW w:w="2126" w:type="dxa"/>
            <w:gridSpan w:val="3"/>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От 10 до 30 наименований блюд</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(2 балла)</w:t>
            </w:r>
          </w:p>
        </w:tc>
        <w:tc>
          <w:tcPr>
            <w:tcW w:w="1702" w:type="dxa"/>
            <w:gridSpan w:val="2"/>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От 30 до 50 наименований блюд</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(3 балла)</w:t>
            </w:r>
          </w:p>
        </w:tc>
      </w:tr>
      <w:tr w:rsidR="001678B7" w:rsidRPr="00B83EC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8.</w:t>
            </w:r>
          </w:p>
        </w:tc>
        <w:tc>
          <w:tcPr>
            <w:tcW w:w="3832" w:type="dxa"/>
            <w:tcBorders>
              <w:top w:val="single" w:sz="4" w:space="0" w:color="000000"/>
              <w:left w:val="single" w:sz="4" w:space="0" w:color="000000"/>
              <w:bottom w:val="single" w:sz="4" w:space="0" w:color="000000"/>
            </w:tcBorders>
          </w:tcPr>
          <w:p w:rsidR="001678B7" w:rsidRPr="0042024B" w:rsidRDefault="001678B7" w:rsidP="0046127F">
            <w:pPr>
              <w:spacing w:after="0" w:line="240" w:lineRule="auto"/>
              <w:jc w:val="both"/>
              <w:rPr>
                <w:rFonts w:ascii="Times New Roman" w:hAnsi="Times New Roman" w:cs="Times New Roman"/>
                <w:sz w:val="28"/>
                <w:szCs w:val="28"/>
                <w:lang w:val="ru-RU"/>
              </w:rPr>
            </w:pPr>
            <w:r w:rsidRPr="0042024B">
              <w:rPr>
                <w:rFonts w:ascii="Times New Roman" w:hAnsi="Times New Roman" w:cs="Times New Roman"/>
                <w:sz w:val="28"/>
                <w:szCs w:val="28"/>
                <w:lang w:val="ru-RU"/>
              </w:rPr>
              <w:t>Наличие документов о допуске к работе у 100% персонала (не более 1 балла)</w:t>
            </w:r>
          </w:p>
        </w:tc>
        <w:tc>
          <w:tcPr>
            <w:tcW w:w="3969" w:type="dxa"/>
            <w:gridSpan w:val="4"/>
            <w:tcBorders>
              <w:top w:val="single" w:sz="4" w:space="0" w:color="000000"/>
              <w:left w:val="single" w:sz="4" w:space="0" w:color="000000"/>
              <w:bottom w:val="single" w:sz="4" w:space="0" w:color="000000"/>
            </w:tcBorders>
          </w:tcPr>
          <w:p w:rsidR="001678B7" w:rsidRPr="00155FAE" w:rsidRDefault="001678B7">
            <w:pPr>
              <w:rPr>
                <w:rFonts w:ascii="Times New Roman" w:hAnsi="Times New Roman" w:cs="Times New Roman"/>
                <w:sz w:val="28"/>
                <w:szCs w:val="28"/>
                <w:lang w:val="ru-RU"/>
              </w:rPr>
            </w:pPr>
            <w:r w:rsidRPr="00155FAE">
              <w:rPr>
                <w:rFonts w:ascii="Times New Roman" w:hAnsi="Times New Roman" w:cs="Times New Roman"/>
                <w:sz w:val="28"/>
                <w:szCs w:val="28"/>
                <w:lang w:val="ru-RU"/>
              </w:rPr>
              <w:t>Отсутствует у одного из сотрудников (0 баллов)</w:t>
            </w:r>
          </w:p>
        </w:tc>
        <w:tc>
          <w:tcPr>
            <w:tcW w:w="1702" w:type="dxa"/>
            <w:gridSpan w:val="2"/>
            <w:tcBorders>
              <w:top w:val="single" w:sz="4" w:space="0" w:color="000000"/>
              <w:left w:val="single" w:sz="4" w:space="0" w:color="000000"/>
              <w:bottom w:val="single" w:sz="4" w:space="0" w:color="000000"/>
              <w:right w:val="single" w:sz="4" w:space="0" w:color="000000"/>
            </w:tcBorders>
          </w:tcPr>
          <w:p w:rsidR="001678B7" w:rsidRPr="00155FAE" w:rsidRDefault="001678B7">
            <w:pPr>
              <w:rPr>
                <w:rFonts w:ascii="Times New Roman" w:hAnsi="Times New Roman" w:cs="Times New Roman"/>
                <w:sz w:val="28"/>
                <w:szCs w:val="28"/>
                <w:lang w:val="ru-RU"/>
              </w:rPr>
            </w:pPr>
            <w:r w:rsidRPr="00155FAE">
              <w:rPr>
                <w:rFonts w:ascii="Times New Roman" w:hAnsi="Times New Roman" w:cs="Times New Roman"/>
                <w:sz w:val="28"/>
                <w:szCs w:val="28"/>
                <w:lang w:val="ru-RU"/>
              </w:rPr>
              <w:t>Имеются документы у всех сотрудников (1 балл)</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9</w:t>
            </w:r>
            <w:r w:rsidRPr="005F5CDA">
              <w:rPr>
                <w:rFonts w:ascii="Times New Roman" w:hAnsi="Times New Roman" w:cs="Times New Roman"/>
                <w:sz w:val="28"/>
                <w:szCs w:val="28"/>
              </w:rPr>
              <w:t>.</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Style w:val="s0"/>
                <w:rFonts w:ascii="Times New Roman" w:hAnsi="Times New Roman"/>
                <w:sz w:val="28"/>
                <w:szCs w:val="28"/>
                <w:lang w:val="ru-RU"/>
              </w:rPr>
              <w:t>Объем продуктов питания, приобретаемых у отечественных производителей  (не более 3 баллов)</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lang w:val="ru-RU"/>
              </w:rPr>
              <w:t xml:space="preserve">от 85 до 90 </w:t>
            </w:r>
            <w:r w:rsidRPr="005F5CDA">
              <w:rPr>
                <w:rFonts w:ascii="Times New Roman" w:hAnsi="Times New Roman" w:cs="Times New Roman"/>
                <w:sz w:val="28"/>
                <w:szCs w:val="28"/>
              </w:rPr>
              <w:t>% продуктов</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w:t>
            </w:r>
            <w:r w:rsidRPr="005F5CDA">
              <w:rPr>
                <w:rFonts w:ascii="Times New Roman" w:hAnsi="Times New Roman" w:cs="Times New Roman"/>
                <w:sz w:val="28"/>
                <w:szCs w:val="28"/>
                <w:lang w:val="kk-KZ"/>
              </w:rPr>
              <w:t>2</w:t>
            </w:r>
            <w:r w:rsidRPr="005F5CDA">
              <w:rPr>
                <w:rFonts w:ascii="Times New Roman" w:hAnsi="Times New Roman" w:cs="Times New Roman"/>
                <w:sz w:val="28"/>
                <w:szCs w:val="28"/>
              </w:rPr>
              <w:t>балл</w:t>
            </w:r>
            <w:r w:rsidRPr="005F5CDA">
              <w:rPr>
                <w:rFonts w:ascii="Times New Roman" w:hAnsi="Times New Roman" w:cs="Times New Roman"/>
                <w:sz w:val="28"/>
                <w:szCs w:val="28"/>
                <w:lang w:val="kk-KZ"/>
              </w:rPr>
              <w:t>а</w:t>
            </w:r>
            <w:r w:rsidRPr="005F5CDA">
              <w:rPr>
                <w:rFonts w:ascii="Times New Roman" w:hAnsi="Times New Roman" w:cs="Times New Roman"/>
                <w:sz w:val="28"/>
                <w:szCs w:val="28"/>
              </w:rPr>
              <w:t>)</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lang w:val="ru-RU"/>
              </w:rPr>
              <w:t>о</w:t>
            </w:r>
            <w:r w:rsidRPr="005F5CDA">
              <w:rPr>
                <w:rFonts w:ascii="Times New Roman" w:hAnsi="Times New Roman" w:cs="Times New Roman"/>
                <w:sz w:val="28"/>
                <w:szCs w:val="28"/>
              </w:rPr>
              <w:t>т</w:t>
            </w:r>
            <w:r w:rsidRPr="005F5CDA">
              <w:rPr>
                <w:rFonts w:ascii="Times New Roman" w:hAnsi="Times New Roman" w:cs="Times New Roman"/>
                <w:sz w:val="28"/>
                <w:szCs w:val="28"/>
                <w:lang w:val="ru-RU"/>
              </w:rPr>
              <w:t xml:space="preserve"> 9</w:t>
            </w:r>
            <w:r w:rsidRPr="005F5CDA">
              <w:rPr>
                <w:rFonts w:ascii="Times New Roman" w:hAnsi="Times New Roman" w:cs="Times New Roman"/>
                <w:sz w:val="28"/>
                <w:szCs w:val="28"/>
              </w:rPr>
              <w:t>0 до 100% продуктов</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w:t>
            </w:r>
            <w:r w:rsidRPr="005F5CDA">
              <w:rPr>
                <w:rFonts w:ascii="Times New Roman" w:hAnsi="Times New Roman" w:cs="Times New Roman"/>
                <w:sz w:val="28"/>
                <w:szCs w:val="28"/>
                <w:lang w:val="ru-RU"/>
              </w:rPr>
              <w:t xml:space="preserve">3 </w:t>
            </w:r>
            <w:r w:rsidRPr="005F5CDA">
              <w:rPr>
                <w:rFonts w:ascii="Times New Roman" w:hAnsi="Times New Roman" w:cs="Times New Roman"/>
                <w:sz w:val="28"/>
                <w:szCs w:val="28"/>
              </w:rPr>
              <w:t>балл</w:t>
            </w:r>
            <w:r w:rsidRPr="005F5CDA">
              <w:rPr>
                <w:rFonts w:ascii="Times New Roman" w:hAnsi="Times New Roman" w:cs="Times New Roman"/>
                <w:sz w:val="28"/>
                <w:szCs w:val="28"/>
                <w:lang w:val="ru-RU"/>
              </w:rPr>
              <w:t>а</w:t>
            </w:r>
            <w:r w:rsidRPr="005F5CDA">
              <w:rPr>
                <w:rFonts w:ascii="Times New Roman" w:hAnsi="Times New Roman" w:cs="Times New Roman"/>
                <w:sz w:val="28"/>
                <w:szCs w:val="28"/>
              </w:rPr>
              <w:t>)</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0</w:t>
            </w:r>
            <w:r w:rsidRPr="005F5CDA">
              <w:rPr>
                <w:rFonts w:ascii="Times New Roman" w:hAnsi="Times New Roman" w:cs="Times New Roman"/>
                <w:sz w:val="28"/>
                <w:szCs w:val="28"/>
              </w:rPr>
              <w:t>.</w:t>
            </w:r>
          </w:p>
        </w:tc>
        <w:tc>
          <w:tcPr>
            <w:tcW w:w="3832" w:type="dxa"/>
            <w:tcBorders>
              <w:top w:val="single" w:sz="4" w:space="0" w:color="000000"/>
              <w:left w:val="single" w:sz="4" w:space="0" w:color="000000"/>
              <w:bottom w:val="single" w:sz="4" w:space="0" w:color="000000"/>
            </w:tcBorders>
          </w:tcPr>
          <w:p w:rsidR="001678B7" w:rsidRPr="00FA03CC" w:rsidRDefault="001678B7" w:rsidP="0046127F">
            <w:pPr>
              <w:spacing w:after="0" w:line="240" w:lineRule="auto"/>
              <w:jc w:val="both"/>
              <w:rPr>
                <w:rFonts w:ascii="Times New Roman" w:hAnsi="Times New Roman" w:cs="Times New Roman"/>
                <w:sz w:val="28"/>
                <w:szCs w:val="28"/>
                <w:lang w:val="ru-RU"/>
              </w:rPr>
            </w:pPr>
            <w:r w:rsidRPr="00FA03CC">
              <w:rPr>
                <w:rFonts w:ascii="Times New Roman" w:hAnsi="Times New Roman" w:cs="Times New Roman"/>
                <w:sz w:val="28"/>
                <w:szCs w:val="28"/>
                <w:lang w:val="ru-RU"/>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Отсутствует</w:t>
            </w:r>
          </w:p>
          <w:p w:rsidR="001678B7" w:rsidRPr="005F5CDA" w:rsidRDefault="001678B7" w:rsidP="0046127F">
            <w:pPr>
              <w:spacing w:after="0" w:line="240" w:lineRule="auto"/>
              <w:jc w:val="center"/>
              <w:rPr>
                <w:rFonts w:ascii="Times New Roman" w:hAnsi="Times New Roman" w:cs="Times New Roman"/>
                <w:sz w:val="28"/>
                <w:szCs w:val="28"/>
              </w:rPr>
            </w:pPr>
          </w:p>
          <w:p w:rsidR="001678B7" w:rsidRPr="005F5CDA" w:rsidRDefault="001678B7" w:rsidP="0046127F">
            <w:pPr>
              <w:spacing w:after="0" w:line="240" w:lineRule="auto"/>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rPr>
                <w:rFonts w:ascii="Times New Roman" w:hAnsi="Times New Roman" w:cs="Times New Roman"/>
                <w:sz w:val="28"/>
                <w:szCs w:val="28"/>
              </w:rPr>
            </w:pPr>
            <w:r w:rsidRPr="005F5CDA">
              <w:rPr>
                <w:rFonts w:ascii="Times New Roman" w:hAnsi="Times New Roman" w:cs="Times New Roman"/>
                <w:sz w:val="28"/>
                <w:szCs w:val="28"/>
              </w:rPr>
              <w:t>Имеется</w:t>
            </w:r>
          </w:p>
          <w:p w:rsidR="001678B7" w:rsidRPr="005F5CDA" w:rsidRDefault="001678B7" w:rsidP="0046127F">
            <w:pPr>
              <w:spacing w:after="0" w:line="240" w:lineRule="auto"/>
              <w:rPr>
                <w:rFonts w:ascii="Times New Roman" w:hAnsi="Times New Roman" w:cs="Times New Roman"/>
                <w:sz w:val="28"/>
                <w:szCs w:val="28"/>
              </w:rPr>
            </w:pPr>
          </w:p>
          <w:p w:rsidR="001678B7" w:rsidRPr="005F5CDA" w:rsidRDefault="001678B7" w:rsidP="0046127F">
            <w:pPr>
              <w:spacing w:after="0" w:line="240" w:lineRule="auto"/>
              <w:rPr>
                <w:rFonts w:ascii="Times New Roman" w:hAnsi="Times New Roman" w:cs="Times New Roman"/>
                <w:sz w:val="28"/>
                <w:szCs w:val="28"/>
              </w:rPr>
            </w:pPr>
            <w:r w:rsidRPr="005F5CDA">
              <w:rPr>
                <w:rFonts w:ascii="Times New Roman" w:hAnsi="Times New Roman" w:cs="Times New Roman"/>
                <w:sz w:val="28"/>
                <w:szCs w:val="28"/>
              </w:rPr>
              <w:t>(</w:t>
            </w:r>
            <w:r w:rsidRPr="005F5CDA">
              <w:rPr>
                <w:rFonts w:ascii="Times New Roman" w:hAnsi="Times New Roman" w:cs="Times New Roman"/>
                <w:sz w:val="28"/>
                <w:szCs w:val="28"/>
                <w:lang w:val="ru-RU"/>
              </w:rPr>
              <w:t xml:space="preserve">2 </w:t>
            </w:r>
            <w:r w:rsidRPr="005F5CDA">
              <w:rPr>
                <w:rFonts w:ascii="Times New Roman" w:hAnsi="Times New Roman" w:cs="Times New Roman"/>
                <w:sz w:val="28"/>
                <w:szCs w:val="28"/>
              </w:rPr>
              <w:t>балл</w:t>
            </w:r>
            <w:r w:rsidRPr="005F5CDA">
              <w:rPr>
                <w:rFonts w:ascii="Times New Roman" w:hAnsi="Times New Roman" w:cs="Times New Roman"/>
                <w:sz w:val="28"/>
                <w:szCs w:val="28"/>
                <w:lang w:val="ru-RU"/>
              </w:rPr>
              <w:t>а</w:t>
            </w:r>
            <w:r w:rsidRPr="005F5CDA">
              <w:rPr>
                <w:rFonts w:ascii="Times New Roman" w:hAnsi="Times New Roman" w:cs="Times New Roman"/>
                <w:sz w:val="28"/>
                <w:szCs w:val="28"/>
              </w:rPr>
              <w:t>)</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1</w:t>
            </w:r>
            <w:r w:rsidRPr="005F5CDA">
              <w:rPr>
                <w:rFonts w:ascii="Times New Roman" w:hAnsi="Times New Roman" w:cs="Times New Roman"/>
                <w:sz w:val="28"/>
                <w:szCs w:val="28"/>
              </w:rPr>
              <w:t>.</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Style w:val="s0"/>
                <w:rFonts w:ascii="Times New Roman" w:hAnsi="Times New Roman"/>
                <w:sz w:val="28"/>
                <w:szCs w:val="28"/>
                <w:lang w:val="ru-RU"/>
              </w:rPr>
              <w:t>Наличие технологических карт приготовления блюд  (не более 1 балла)</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Неиспользуются</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Используются</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 балл)</w:t>
            </w:r>
          </w:p>
        </w:tc>
      </w:tr>
      <w:tr w:rsidR="001678B7" w:rsidRPr="00B83ECA" w:rsidTr="0046127F">
        <w:tc>
          <w:tcPr>
            <w:tcW w:w="568" w:type="dxa"/>
            <w:tcBorders>
              <w:top w:val="single" w:sz="4" w:space="0" w:color="000000"/>
              <w:left w:val="single" w:sz="4" w:space="0" w:color="000000"/>
              <w:bottom w:val="single" w:sz="4" w:space="0" w:color="000000"/>
            </w:tcBorders>
          </w:tcPr>
          <w:p w:rsidR="001678B7" w:rsidRPr="00D20E19" w:rsidRDefault="001678B7" w:rsidP="00D20E19">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rPr>
              <w:t>1</w:t>
            </w:r>
            <w:r>
              <w:rPr>
                <w:rFonts w:ascii="Times New Roman" w:hAnsi="Times New Roman" w:cs="Times New Roman"/>
                <w:sz w:val="28"/>
                <w:szCs w:val="28"/>
                <w:lang w:val="ru-RU"/>
              </w:rPr>
              <w:t>2.</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Использование собственного энергосберегающего оборудования при приготовлении блюд, производственного инвентаря, обеспечивающего </w:t>
            </w:r>
            <w:r w:rsidRPr="005F5CDA">
              <w:rPr>
                <w:rFonts w:ascii="Times New Roman" w:hAnsi="Times New Roman" w:cs="Times New Roman"/>
                <w:sz w:val="28"/>
                <w:szCs w:val="28"/>
                <w:lang w:val="ru-RU"/>
              </w:rPr>
              <w:lastRenderedPageBreak/>
              <w:t>надлежащее качество предоставляемой услуги (не более 2 баллов)</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lastRenderedPageBreak/>
              <w:t>Неимеется</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2263" w:type="dxa"/>
            <w:gridSpan w:val="4"/>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Частично</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 балл)</w:t>
            </w:r>
          </w:p>
        </w:tc>
        <w:tc>
          <w:tcPr>
            <w:tcW w:w="156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Имеется в полном объеме</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(2 балла)</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lang w:val="ru-RU"/>
              </w:rPr>
              <w:t>3</w:t>
            </w:r>
            <w:r w:rsidRPr="005F5CDA">
              <w:rPr>
                <w:rFonts w:ascii="Times New Roman" w:hAnsi="Times New Roman" w:cs="Times New Roman"/>
                <w:sz w:val="28"/>
                <w:szCs w:val="28"/>
              </w:rPr>
              <w:t>.</w:t>
            </w:r>
          </w:p>
        </w:tc>
        <w:tc>
          <w:tcPr>
            <w:tcW w:w="3832" w:type="dxa"/>
            <w:tcBorders>
              <w:top w:val="single" w:sz="4" w:space="0" w:color="000000"/>
              <w:left w:val="single" w:sz="4" w:space="0" w:color="000000"/>
              <w:bottom w:val="single" w:sz="4" w:space="0" w:color="000000"/>
            </w:tcBorders>
          </w:tcPr>
          <w:p w:rsidR="001678B7" w:rsidRPr="00863277" w:rsidRDefault="001678B7" w:rsidP="0046127F">
            <w:pPr>
              <w:spacing w:after="0" w:line="240" w:lineRule="auto"/>
              <w:jc w:val="both"/>
              <w:rPr>
                <w:rFonts w:ascii="Times New Roman" w:hAnsi="Times New Roman" w:cs="Times New Roman"/>
                <w:sz w:val="28"/>
                <w:szCs w:val="28"/>
                <w:lang w:val="ru-RU"/>
              </w:rPr>
            </w:pPr>
            <w:r w:rsidRPr="00863277">
              <w:rPr>
                <w:rFonts w:ascii="Times New Roman" w:hAnsi="Times New Roman" w:cs="Times New Roman"/>
                <w:sz w:val="28"/>
                <w:szCs w:val="28"/>
                <w:lang w:val="ru-RU"/>
              </w:rPr>
              <w:t>Наличие сертификатов о повышении квалификации поваров по вопросу организации питания (не более 1 балла)</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Нет</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Имеются</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 балл)</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4</w:t>
            </w:r>
            <w:r w:rsidRPr="005F5CDA">
              <w:rPr>
                <w:rFonts w:ascii="Times New Roman" w:hAnsi="Times New Roman" w:cs="Times New Roman"/>
                <w:sz w:val="28"/>
                <w:szCs w:val="28"/>
              </w:rPr>
              <w:t>.</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Наличие плана производственного контроля (не более 1  балла)</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Нет</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Имеются</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 балл)</w:t>
            </w:r>
          </w:p>
        </w:tc>
      </w:tr>
      <w:tr w:rsidR="001678B7" w:rsidRPr="00B83EC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15</w:t>
            </w:r>
            <w:r w:rsidRPr="005F5CDA">
              <w:rPr>
                <w:rFonts w:ascii="Times New Roman" w:hAnsi="Times New Roman" w:cs="Times New Roman"/>
                <w:sz w:val="28"/>
                <w:szCs w:val="28"/>
                <w:lang w:val="ru-RU"/>
              </w:rPr>
              <w:t>.</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Отсутствует</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Имеется</w:t>
            </w:r>
          </w:p>
          <w:p w:rsidR="001678B7" w:rsidRPr="005F5CDA" w:rsidRDefault="001678B7" w:rsidP="0046127F">
            <w:pPr>
              <w:spacing w:after="0" w:line="240" w:lineRule="auto"/>
              <w:jc w:val="both"/>
              <w:rPr>
                <w:rFonts w:ascii="Times New Roman" w:hAnsi="Times New Roman" w:cs="Times New Roman"/>
                <w:sz w:val="28"/>
                <w:szCs w:val="28"/>
                <w:lang w:val="kk-KZ"/>
              </w:rPr>
            </w:pPr>
            <w:r w:rsidRPr="005F5CDA">
              <w:rPr>
                <w:rFonts w:ascii="Times New Roman" w:hAnsi="Times New Roman" w:cs="Times New Roman"/>
                <w:sz w:val="28"/>
                <w:szCs w:val="28"/>
                <w:lang w:val="ru-RU"/>
              </w:rPr>
              <w:t>(</w:t>
            </w:r>
            <w:r w:rsidRPr="005F5CDA">
              <w:rPr>
                <w:rFonts w:ascii="Times New Roman" w:hAnsi="Times New Roman" w:cs="Times New Roman"/>
                <w:sz w:val="28"/>
                <w:szCs w:val="28"/>
                <w:lang w:val="kk-KZ"/>
              </w:rPr>
              <w:t xml:space="preserve">за каждую характеристику </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kk-KZ"/>
              </w:rPr>
              <w:t>1 балл, но не более 3 баллов</w:t>
            </w:r>
            <w:r w:rsidRPr="005F5CDA">
              <w:rPr>
                <w:rFonts w:ascii="Times New Roman" w:hAnsi="Times New Roman" w:cs="Times New Roman"/>
                <w:sz w:val="28"/>
                <w:szCs w:val="28"/>
                <w:lang w:val="ru-RU"/>
              </w:rPr>
              <w:t>)</w:t>
            </w:r>
          </w:p>
          <w:p w:rsidR="001678B7" w:rsidRPr="005F5CDA" w:rsidRDefault="001678B7" w:rsidP="0046127F">
            <w:pPr>
              <w:spacing w:after="0" w:line="240" w:lineRule="auto"/>
              <w:jc w:val="center"/>
              <w:rPr>
                <w:rFonts w:ascii="Times New Roman" w:hAnsi="Times New Roman" w:cs="Times New Roman"/>
                <w:sz w:val="28"/>
                <w:szCs w:val="28"/>
                <w:lang w:val="ru-RU"/>
              </w:rPr>
            </w:pP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3832" w:type="dxa"/>
            <w:tcBorders>
              <w:top w:val="single" w:sz="4" w:space="0" w:color="000000"/>
              <w:left w:val="single" w:sz="4" w:space="0" w:color="000000"/>
              <w:bottom w:val="single" w:sz="4" w:space="0" w:color="000000"/>
            </w:tcBorders>
          </w:tcPr>
          <w:p w:rsidR="001678B7" w:rsidRPr="001F2952" w:rsidRDefault="001678B7" w:rsidP="0046127F">
            <w:pPr>
              <w:spacing w:after="0" w:line="240" w:lineRule="auto"/>
              <w:jc w:val="both"/>
              <w:rPr>
                <w:rFonts w:ascii="Times New Roman" w:hAnsi="Times New Roman" w:cs="Times New Roman"/>
                <w:sz w:val="28"/>
                <w:szCs w:val="28"/>
                <w:lang w:val="ru-RU"/>
              </w:rPr>
            </w:pPr>
            <w:r w:rsidRPr="001F2952">
              <w:rPr>
                <w:rFonts w:ascii="Times New Roman" w:hAnsi="Times New Roman" w:cs="Times New Roman"/>
                <w:sz w:val="28"/>
                <w:szCs w:val="28"/>
                <w:lang w:val="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Отсутствует</w:t>
            </w:r>
          </w:p>
          <w:p w:rsidR="001678B7" w:rsidRPr="005F5CDA" w:rsidRDefault="001678B7" w:rsidP="0046127F">
            <w:pPr>
              <w:spacing w:after="0" w:line="240" w:lineRule="auto"/>
              <w:jc w:val="both"/>
              <w:rPr>
                <w:rFonts w:ascii="Times New Roman" w:hAnsi="Times New Roman" w:cs="Times New Roman"/>
                <w:sz w:val="28"/>
                <w:szCs w:val="28"/>
                <w:lang w:val="ru-RU"/>
              </w:rPr>
            </w:pP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Зарегистрирован</w:t>
            </w:r>
          </w:p>
          <w:p w:rsidR="001678B7" w:rsidRPr="005F5CDA" w:rsidRDefault="001678B7" w:rsidP="0046127F">
            <w:pPr>
              <w:spacing w:after="0" w:line="240" w:lineRule="auto"/>
              <w:jc w:val="center"/>
              <w:rPr>
                <w:rFonts w:ascii="Times New Roman" w:hAnsi="Times New Roman" w:cs="Times New Roman"/>
                <w:sz w:val="28"/>
                <w:szCs w:val="28"/>
                <w:lang w:val="ru-RU"/>
              </w:rPr>
            </w:pPr>
          </w:p>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(3 балла)</w:t>
            </w:r>
          </w:p>
        </w:tc>
      </w:tr>
    </w:tbl>
    <w:p w:rsidR="001678B7" w:rsidRPr="006860F6" w:rsidRDefault="001678B7" w:rsidP="006860F6">
      <w:pPr>
        <w:pStyle w:val="aff0"/>
        <w:rPr>
          <w:rFonts w:ascii="Times New Roman" w:hAnsi="Times New Roman"/>
          <w:sz w:val="24"/>
          <w:szCs w:val="24"/>
        </w:rPr>
      </w:pPr>
      <w:r w:rsidRPr="006860F6">
        <w:rPr>
          <w:rFonts w:ascii="Times New Roman" w:hAnsi="Times New Roman"/>
          <w:sz w:val="24"/>
          <w:szCs w:val="24"/>
        </w:rPr>
        <w:t>Примечание: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p w:rsidR="001678B7" w:rsidRPr="006860F6" w:rsidRDefault="001678B7" w:rsidP="006860F6">
      <w:pPr>
        <w:pStyle w:val="aff0"/>
        <w:rPr>
          <w:rFonts w:ascii="Times New Roman" w:hAnsi="Times New Roman"/>
          <w:sz w:val="24"/>
          <w:szCs w:val="24"/>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7F6DB6">
      <w:pPr>
        <w:spacing w:after="0" w:line="240" w:lineRule="auto"/>
        <w:ind w:left="5103"/>
        <w:jc w:val="right"/>
        <w:rPr>
          <w:rFonts w:ascii="Times New Roman" w:hAnsi="Times New Roman" w:cs="Times New Roman"/>
          <w:sz w:val="28"/>
          <w:szCs w:val="28"/>
          <w:lang w:val="ru-RU"/>
        </w:rPr>
      </w:pPr>
    </w:p>
    <w:p w:rsidR="001678B7" w:rsidRDefault="001678B7" w:rsidP="007F6DB6">
      <w:pPr>
        <w:spacing w:after="0" w:line="240" w:lineRule="auto"/>
        <w:ind w:left="5103"/>
        <w:jc w:val="right"/>
        <w:rPr>
          <w:rFonts w:ascii="Times New Roman" w:hAnsi="Times New Roman" w:cs="Times New Roman"/>
          <w:sz w:val="28"/>
          <w:szCs w:val="28"/>
          <w:lang w:val="ru-RU"/>
        </w:rPr>
      </w:pPr>
    </w:p>
    <w:p w:rsidR="001678B7" w:rsidRDefault="001678B7" w:rsidP="007F6DB6">
      <w:pPr>
        <w:spacing w:after="0" w:line="240" w:lineRule="auto"/>
        <w:ind w:left="5103"/>
        <w:jc w:val="right"/>
        <w:rPr>
          <w:rFonts w:ascii="Times New Roman" w:hAnsi="Times New Roman" w:cs="Times New Roman"/>
          <w:sz w:val="28"/>
          <w:szCs w:val="28"/>
          <w:lang w:val="ru-RU"/>
        </w:rPr>
      </w:pPr>
    </w:p>
    <w:p w:rsidR="001678B7" w:rsidRDefault="001678B7" w:rsidP="007F6DB6">
      <w:pPr>
        <w:spacing w:after="0" w:line="240" w:lineRule="auto"/>
        <w:ind w:left="5103"/>
        <w:jc w:val="right"/>
        <w:rPr>
          <w:rFonts w:ascii="Times New Roman" w:hAnsi="Times New Roman" w:cs="Times New Roman"/>
          <w:sz w:val="28"/>
          <w:szCs w:val="28"/>
          <w:lang w:val="ru-RU"/>
        </w:rPr>
      </w:pPr>
    </w:p>
    <w:p w:rsidR="001678B7" w:rsidRPr="008F1748" w:rsidRDefault="001678B7" w:rsidP="007F6DB6">
      <w:pPr>
        <w:spacing w:after="0" w:line="240" w:lineRule="auto"/>
        <w:ind w:left="5103"/>
        <w:jc w:val="right"/>
        <w:rPr>
          <w:rFonts w:ascii="Times New Roman" w:hAnsi="Times New Roman" w:cs="Times New Roman"/>
          <w:sz w:val="18"/>
          <w:szCs w:val="18"/>
          <w:lang w:val="ru-RU"/>
        </w:rPr>
      </w:pPr>
      <w:r w:rsidRPr="008F1748">
        <w:rPr>
          <w:rFonts w:ascii="Times New Roman" w:hAnsi="Times New Roman" w:cs="Times New Roman"/>
          <w:sz w:val="18"/>
          <w:szCs w:val="18"/>
          <w:lang w:val="ru-RU"/>
        </w:rPr>
        <w:lastRenderedPageBreak/>
        <w:t>Приложение  9</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образования, а также поставщика товаров,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связанных с обеспечением питания детей,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воспитывающихся и обучающихся</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организациях образования для детей-сирот </w:t>
      </w:r>
    </w:p>
    <w:p w:rsidR="001678B7" w:rsidRPr="008F1748"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и детей, оставшихся без попечения родителей</w:t>
      </w:r>
    </w:p>
    <w:p w:rsidR="001678B7" w:rsidRPr="005F5CDA" w:rsidRDefault="001678B7" w:rsidP="005313ED">
      <w:pPr>
        <w:spacing w:after="0" w:line="240" w:lineRule="auto"/>
        <w:ind w:firstLine="708"/>
        <w:jc w:val="right"/>
        <w:rPr>
          <w:rFonts w:ascii="Times New Roman" w:hAnsi="Times New Roman" w:cs="Times New Roman"/>
          <w:sz w:val="28"/>
          <w:szCs w:val="28"/>
          <w:lang w:val="ru-RU"/>
        </w:rPr>
      </w:pPr>
    </w:p>
    <w:p w:rsidR="001678B7" w:rsidRPr="005F5CDA" w:rsidRDefault="001678B7" w:rsidP="005313ED">
      <w:pPr>
        <w:spacing w:after="0" w:line="240" w:lineRule="auto"/>
        <w:ind w:firstLine="708"/>
        <w:jc w:val="right"/>
        <w:rPr>
          <w:rFonts w:ascii="Times New Roman" w:hAnsi="Times New Roman" w:cs="Times New Roman"/>
          <w:sz w:val="28"/>
          <w:szCs w:val="28"/>
          <w:lang w:val="ru-RU"/>
        </w:rPr>
      </w:pPr>
    </w:p>
    <w:p w:rsidR="001678B7" w:rsidRPr="005F5CDA" w:rsidRDefault="001678B7" w:rsidP="005313ED">
      <w:pPr>
        <w:spacing w:after="0" w:line="240" w:lineRule="auto"/>
        <w:jc w:val="center"/>
        <w:rPr>
          <w:rFonts w:ascii="Times New Roman" w:hAnsi="Times New Roman" w:cs="Times New Roman"/>
          <w:b/>
          <w:sz w:val="28"/>
          <w:szCs w:val="28"/>
          <w:lang w:val="ru-RU"/>
        </w:rPr>
      </w:pPr>
      <w:r w:rsidRPr="005F5CDA">
        <w:rPr>
          <w:rFonts w:ascii="Times New Roman" w:hAnsi="Times New Roman" w:cs="Times New Roman"/>
          <w:b/>
          <w:sz w:val="28"/>
          <w:szCs w:val="28"/>
          <w:lang w:val="ru-RU"/>
        </w:rPr>
        <w:t>Типовой договор об оказании услуги или поставки товаров по организации питания обучающихся в организациях среднего образования</w:t>
      </w:r>
    </w:p>
    <w:p w:rsidR="001678B7" w:rsidRPr="005F5CDA" w:rsidRDefault="001678B7" w:rsidP="005313ED">
      <w:pPr>
        <w:spacing w:after="0" w:line="240" w:lineRule="auto"/>
        <w:jc w:val="center"/>
        <w:rPr>
          <w:rFonts w:ascii="Times New Roman" w:hAnsi="Times New Roman" w:cs="Times New Roman"/>
          <w:b/>
          <w:sz w:val="28"/>
          <w:szCs w:val="28"/>
          <w:lang w:val="ru-RU"/>
        </w:rPr>
      </w:pP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______________________                                           «___» ___________  ______ г. </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(место проведения)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____________________________, именуемый (ое) (ая) (указать полное наименование организатора конкурса) в дальнейшем Заказчик, в лице _____________(должность, </w:t>
      </w:r>
      <w:r w:rsidRPr="005F5CDA">
        <w:rPr>
          <w:rStyle w:val="s0"/>
          <w:rFonts w:ascii="Times New Roman" w:hAnsi="Times New Roman"/>
          <w:sz w:val="28"/>
          <w:szCs w:val="28"/>
          <w:lang w:val="ru-RU"/>
        </w:rPr>
        <w:t xml:space="preserve">фамилия, имя, отчество (при его наличии) </w:t>
      </w:r>
      <w:r w:rsidRPr="005F5CDA">
        <w:rPr>
          <w:rFonts w:ascii="Times New Roman" w:hAnsi="Times New Roman" w:cs="Times New Roman"/>
          <w:sz w:val="28"/>
          <w:szCs w:val="28"/>
          <w:lang w:val="ru-RU"/>
        </w:rPr>
        <w:t xml:space="preserve">руководителя) с одной стороны и ______________, (полное наименование поставщика – победителя конкурса), именуемый (ое) (ая) в дальнейшем Поставщик, в лице ___________, (должность, </w:t>
      </w:r>
      <w:r w:rsidRPr="005F5CDA">
        <w:rPr>
          <w:rStyle w:val="s0"/>
          <w:rFonts w:ascii="Times New Roman" w:hAnsi="Times New Roman"/>
          <w:sz w:val="28"/>
          <w:szCs w:val="28"/>
          <w:lang w:val="ru-RU"/>
        </w:rPr>
        <w:t xml:space="preserve">фамилия, имя, отчество (при его наличии) </w:t>
      </w:r>
      <w:r w:rsidRPr="005F5CDA">
        <w:rPr>
          <w:rFonts w:ascii="Times New Roman" w:hAnsi="Times New Roman" w:cs="Times New Roman"/>
          <w:sz w:val="28"/>
          <w:szCs w:val="28"/>
          <w:lang w:val="ru-RU"/>
        </w:rPr>
        <w:t xml:space="preserve">руководителя) действующего на основании_____(свидетельства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услуги или товаров по организации питания в организациях среднего образования,  состоявшегося «___»____20___ года заключили  настоящий Договор об оказании услуги или поставки товаров по организации питания обучающихся в организации среднего образования (далее - Договор) и пришли к соглашению о нижеследующем: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 Поставщик обязуется поставить Заказчику услугу или товары по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 (далее – цена Договора).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 В данном Договоре нижеперечисленные понятия имеют следующее толкование: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3) «Заказчик» – орган или организация среднего образования.</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4) «Товар»  –  товар по организации питания обучающихся в организациях среднего образования;</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6) «Договор» – гражданско-правовой акт, заключенный между Заказчиком и Поставщиком, зафиксированный в письменной форме в соответствии с гражданским </w:t>
      </w:r>
      <w:r w:rsidRPr="005F5CDA">
        <w:rPr>
          <w:rFonts w:ascii="Times New Roman" w:hAnsi="Times New Roman" w:cs="Times New Roman"/>
          <w:sz w:val="28"/>
          <w:szCs w:val="28"/>
          <w:lang w:val="ru-RU"/>
        </w:rPr>
        <w:lastRenderedPageBreak/>
        <w:t xml:space="preserve">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7) «Цена Договора» – сумма, выплаченная Заказчиком Поставщику в рамках Договора за полное выполнение своих договорных обязательств;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3. Перечисленные ниже документы и условия, оговоренные в них, образуют данный Договор и считаются его неотъемлемой частью, а именно: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 настоящий Договор;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 техническое задание;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3) обеспечение исполнения Договора.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4. Поставщик вносит обеспечение исполнения Договора (банковская 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5. Не допускается совершение Поставщиком действий, приводящих к возникновению у третьих лиц права требования в целом либо в части обеспечения исполнения Договора. Не допускается использование Заказчиком обеспечения исполнения Договора, внесенного Поставщиком.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по истечении указанного срока в случае отсутствия нарушений исполнения договора со стороны поставщика, но не более двух раз</w:t>
      </w:r>
      <w:r w:rsidRPr="005F5CDA">
        <w:rPr>
          <w:rStyle w:val="aff"/>
          <w:rFonts w:ascii="Times New Roman" w:hAnsi="Times New Roman"/>
          <w:b w:val="0"/>
          <w:bCs/>
          <w:sz w:val="28"/>
          <w:szCs w:val="28"/>
          <w:shd w:val="clear" w:color="auto" w:fill="FFFFFF"/>
          <w:lang w:val="ru-RU"/>
        </w:rPr>
        <w:t>.</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7. Поставщик обязуется оказать, а Заказчик принять и оплатить услугу или товар по организации питания отдельных категорий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_________(перечисление, за наличный расчет).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8. Сроки выплат________ (указать сроки).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9. Необходимые документы, предшествующие оплате:____ (счет-фактура, акт приема-передачи).</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10.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11. Оплата Поставщику за оказанную услугу или поставку товара по организации питания отдельных категорий обучающихся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12. Стоимость питания на одного обучающегося составляет </w:t>
      </w:r>
      <w:r>
        <w:rPr>
          <w:rFonts w:ascii="Times New Roman" w:hAnsi="Times New Roman" w:cs="Times New Roman"/>
          <w:sz w:val="28"/>
          <w:szCs w:val="28"/>
          <w:lang w:val="ru-RU"/>
        </w:rPr>
        <w:t>____</w:t>
      </w:r>
      <w:r w:rsidRPr="005F5CDA">
        <w:rPr>
          <w:rFonts w:ascii="Times New Roman" w:hAnsi="Times New Roman" w:cs="Times New Roman"/>
          <w:sz w:val="28"/>
          <w:szCs w:val="28"/>
          <w:lang w:val="ru-RU"/>
        </w:rPr>
        <w:t xml:space="preserve"> тенге.</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13. Предоставление услуги или поставка товаров осуществляется Поставщиком в соответствии со сроками установленными Договором.</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lastRenderedPageBreak/>
        <w:t xml:space="preserve">14.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товаров или других мер, предусмотренных законодательством.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15. В случае, если Поставщик не предоставляет услугу или не 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16. За нарушение условий Договора Заказчик расторгает настоящий Договор, направив Поставщику письменное уведомление о неисполнении обязательств:</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2) если Поставщик не выполняет  какие-либо другие свои обязательства по Договору.</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17.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18.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19. В случае, если Поставщик становится, неплатежеспособным или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20.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Основанием для расторжения Договора является несоответствие работников пищеблока заявленным  работникам в период конкурса.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21. Когда Договор аннулируется в силу вышеуказанных обстоятельств, Поставщику производится оплата только за фактические затраты на день расторжения.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22.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lastRenderedPageBreak/>
        <w:t xml:space="preserve">23.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 Казахстан.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24. Договор составляется на государственном и русском языках.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27. Налоги и другие обязательные платежи в бюджет подлежат уплате в соответствии с налоговым законодательством Республики Казахстан.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28. Настоящим Договором  предусматриваются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29.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30. Настоящий Типовой договор регулирует правоотношения,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Любые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 В случае изменения количества обучающихся, имеющих право на получение бесплатного питания, организатор конкурса вносит соответствующие изменения и дополнения в Договор.». </w:t>
      </w:r>
    </w:p>
    <w:tbl>
      <w:tblPr>
        <w:tblW w:w="0" w:type="auto"/>
        <w:tblLook w:val="00A0"/>
      </w:tblPr>
      <w:tblGrid>
        <w:gridCol w:w="4927"/>
        <w:gridCol w:w="4926"/>
      </w:tblGrid>
      <w:tr w:rsidR="001678B7" w:rsidRPr="005F5CDA" w:rsidTr="0046127F">
        <w:tc>
          <w:tcPr>
            <w:tcW w:w="4927" w:type="dxa"/>
          </w:tcPr>
          <w:p w:rsidR="001678B7" w:rsidRPr="005F5CDA" w:rsidRDefault="001678B7" w:rsidP="0046127F">
            <w:pPr>
              <w:spacing w:after="0" w:line="240" w:lineRule="auto"/>
              <w:ind w:firstLine="567"/>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31. Адреса и реквизиты Сторон: </w:t>
            </w:r>
          </w:p>
          <w:p w:rsidR="001678B7" w:rsidRPr="005F5CDA" w:rsidRDefault="001678B7" w:rsidP="0046127F">
            <w:pPr>
              <w:spacing w:after="0" w:line="240" w:lineRule="auto"/>
              <w:ind w:firstLine="567"/>
              <w:rPr>
                <w:rFonts w:ascii="Times New Roman" w:hAnsi="Times New Roman" w:cs="Times New Roman"/>
                <w:sz w:val="28"/>
                <w:szCs w:val="28"/>
                <w:lang w:val="ru-RU"/>
              </w:rPr>
            </w:pPr>
          </w:p>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Заказчик  ______________________________</w:t>
            </w:r>
          </w:p>
          <w:p w:rsidR="001678B7" w:rsidRPr="00BE0BD2" w:rsidRDefault="001678B7" w:rsidP="0046127F">
            <w:pPr>
              <w:spacing w:after="0" w:line="240" w:lineRule="auto"/>
              <w:ind w:firstLine="709"/>
              <w:jc w:val="both"/>
              <w:rPr>
                <w:rFonts w:ascii="Times New Roman" w:hAnsi="Times New Roman" w:cs="Times New Roman"/>
                <w:sz w:val="28"/>
                <w:szCs w:val="28"/>
                <w:lang w:val="ru-RU"/>
              </w:rPr>
            </w:pPr>
            <w:r w:rsidRPr="00BE0BD2">
              <w:rPr>
                <w:rFonts w:ascii="Times New Roman" w:hAnsi="Times New Roman" w:cs="Times New Roman"/>
                <w:sz w:val="28"/>
                <w:szCs w:val="28"/>
                <w:lang w:val="ru-RU"/>
              </w:rPr>
              <w:t xml:space="preserve">(полноенаименование)   </w:t>
            </w:r>
          </w:p>
        </w:tc>
        <w:tc>
          <w:tcPr>
            <w:tcW w:w="4926" w:type="dxa"/>
          </w:tcPr>
          <w:p w:rsidR="001678B7" w:rsidRPr="00BE0BD2" w:rsidRDefault="001678B7" w:rsidP="0046127F">
            <w:pPr>
              <w:spacing w:after="0" w:line="240" w:lineRule="auto"/>
              <w:ind w:left="708" w:firstLine="709"/>
              <w:jc w:val="both"/>
              <w:rPr>
                <w:rFonts w:ascii="Times New Roman" w:hAnsi="Times New Roman" w:cs="Times New Roman"/>
                <w:sz w:val="28"/>
                <w:szCs w:val="28"/>
                <w:lang w:val="ru-RU"/>
              </w:rPr>
            </w:pPr>
          </w:p>
          <w:p w:rsidR="001678B7" w:rsidRPr="005F5CDA" w:rsidRDefault="001678B7" w:rsidP="0046127F">
            <w:pPr>
              <w:spacing w:after="0" w:line="240" w:lineRule="auto"/>
              <w:ind w:left="708" w:firstLine="709"/>
              <w:jc w:val="both"/>
              <w:rPr>
                <w:rFonts w:ascii="Times New Roman" w:hAnsi="Times New Roman" w:cs="Times New Roman"/>
                <w:sz w:val="28"/>
                <w:szCs w:val="28"/>
                <w:lang w:val="ru-RU"/>
              </w:rPr>
            </w:pPr>
          </w:p>
          <w:p w:rsidR="001678B7" w:rsidRPr="005F5CDA" w:rsidRDefault="001678B7" w:rsidP="0046127F">
            <w:pPr>
              <w:spacing w:after="0" w:line="240" w:lineRule="auto"/>
              <w:ind w:left="708" w:firstLine="709"/>
              <w:jc w:val="both"/>
              <w:rPr>
                <w:rFonts w:ascii="Times New Roman" w:hAnsi="Times New Roman" w:cs="Times New Roman"/>
                <w:sz w:val="28"/>
                <w:szCs w:val="28"/>
              </w:rPr>
            </w:pPr>
            <w:r w:rsidRPr="005F5CDA">
              <w:rPr>
                <w:rFonts w:ascii="Times New Roman" w:hAnsi="Times New Roman" w:cs="Times New Roman"/>
                <w:sz w:val="28"/>
                <w:szCs w:val="28"/>
              </w:rPr>
              <w:t>Поставщик</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____________________________  (полноенаименование)</w:t>
            </w:r>
          </w:p>
        </w:tc>
      </w:tr>
      <w:tr w:rsidR="001678B7" w:rsidRPr="005F5CDA" w:rsidTr="0046127F">
        <w:tc>
          <w:tcPr>
            <w:tcW w:w="4927" w:type="dxa"/>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______________________________</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(адрес)</w:t>
            </w:r>
          </w:p>
        </w:tc>
        <w:tc>
          <w:tcPr>
            <w:tcW w:w="4926" w:type="dxa"/>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______________________________</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(адрес)</w:t>
            </w:r>
          </w:p>
        </w:tc>
      </w:tr>
      <w:tr w:rsidR="001678B7" w:rsidRPr="005F5CDA" w:rsidTr="0046127F">
        <w:tc>
          <w:tcPr>
            <w:tcW w:w="4927" w:type="dxa"/>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_________________________________</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(телефон, факс)</w:t>
            </w:r>
          </w:p>
        </w:tc>
        <w:tc>
          <w:tcPr>
            <w:tcW w:w="4926" w:type="dxa"/>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_________________________________</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(телефон, факс)</w:t>
            </w:r>
          </w:p>
        </w:tc>
      </w:tr>
      <w:tr w:rsidR="001678B7" w:rsidRPr="00B83ECA" w:rsidTr="0046127F">
        <w:tc>
          <w:tcPr>
            <w:tcW w:w="4927" w:type="dxa"/>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________________________________</w:t>
            </w:r>
          </w:p>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w:t>
            </w:r>
            <w:r w:rsidRPr="005F5CDA">
              <w:rPr>
                <w:rStyle w:val="s0"/>
                <w:rFonts w:ascii="Times New Roman" w:hAnsi="Times New Roman"/>
                <w:sz w:val="28"/>
                <w:szCs w:val="28"/>
                <w:lang w:val="ru-RU"/>
              </w:rPr>
              <w:t>фамилия, имя, отчество (при его наличии</w:t>
            </w:r>
            <w:r w:rsidRPr="005F5CDA">
              <w:rPr>
                <w:rFonts w:ascii="Times New Roman" w:hAnsi="Times New Roman" w:cs="Times New Roman"/>
                <w:sz w:val="28"/>
                <w:szCs w:val="28"/>
                <w:lang w:val="ru-RU"/>
              </w:rPr>
              <w:t>)</w:t>
            </w:r>
          </w:p>
        </w:tc>
        <w:tc>
          <w:tcPr>
            <w:tcW w:w="4926" w:type="dxa"/>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________________________________</w:t>
            </w:r>
          </w:p>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w:t>
            </w:r>
            <w:r w:rsidRPr="005F5CDA">
              <w:rPr>
                <w:rStyle w:val="s0"/>
                <w:rFonts w:ascii="Times New Roman" w:hAnsi="Times New Roman"/>
                <w:sz w:val="28"/>
                <w:szCs w:val="28"/>
                <w:lang w:val="ru-RU"/>
              </w:rPr>
              <w:t>фамилия, имя, отчество (при его наличии)</w:t>
            </w:r>
          </w:p>
        </w:tc>
      </w:tr>
      <w:tr w:rsidR="001678B7" w:rsidRPr="005F5CDA" w:rsidTr="0046127F">
        <w:tc>
          <w:tcPr>
            <w:tcW w:w="4927" w:type="dxa"/>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_______________________________</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(подпись)</w:t>
            </w:r>
          </w:p>
        </w:tc>
        <w:tc>
          <w:tcPr>
            <w:tcW w:w="4926" w:type="dxa"/>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_______________________________</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(подпись)</w:t>
            </w:r>
          </w:p>
        </w:tc>
      </w:tr>
      <w:tr w:rsidR="001678B7" w:rsidRPr="005F5CDA" w:rsidTr="0046127F">
        <w:tc>
          <w:tcPr>
            <w:tcW w:w="4927" w:type="dxa"/>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 ____г.</w:t>
            </w:r>
          </w:p>
          <w:p w:rsidR="001678B7" w:rsidRPr="005F5CDA" w:rsidRDefault="001678B7" w:rsidP="0046127F">
            <w:pPr>
              <w:spacing w:after="0" w:line="240" w:lineRule="auto"/>
              <w:rPr>
                <w:rFonts w:ascii="Times New Roman" w:hAnsi="Times New Roman" w:cs="Times New Roman"/>
                <w:sz w:val="28"/>
                <w:szCs w:val="28"/>
              </w:rPr>
            </w:pPr>
          </w:p>
          <w:p w:rsidR="001678B7" w:rsidRPr="005F5CDA" w:rsidRDefault="001678B7" w:rsidP="0046127F">
            <w:pPr>
              <w:spacing w:after="0" w:line="240" w:lineRule="auto"/>
              <w:rPr>
                <w:rFonts w:ascii="Times New Roman" w:hAnsi="Times New Roman" w:cs="Times New Roman"/>
                <w:sz w:val="28"/>
                <w:szCs w:val="28"/>
              </w:rPr>
            </w:pPr>
            <w:r w:rsidRPr="005F5CDA">
              <w:rPr>
                <w:rFonts w:ascii="Times New Roman" w:hAnsi="Times New Roman" w:cs="Times New Roman"/>
                <w:sz w:val="28"/>
                <w:szCs w:val="28"/>
              </w:rPr>
              <w:t>МП</w:t>
            </w:r>
          </w:p>
        </w:tc>
        <w:tc>
          <w:tcPr>
            <w:tcW w:w="4926" w:type="dxa"/>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 ____г.</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МП</w:t>
            </w:r>
          </w:p>
        </w:tc>
      </w:tr>
    </w:tbl>
    <w:p w:rsidR="001678B7" w:rsidRPr="005F5CDA" w:rsidRDefault="001678B7" w:rsidP="005313ED">
      <w:pPr>
        <w:spacing w:after="0" w:line="240" w:lineRule="auto"/>
        <w:ind w:firstLine="709"/>
        <w:jc w:val="both"/>
        <w:rPr>
          <w:rFonts w:ascii="Times New Roman" w:hAnsi="Times New Roman" w:cs="Times New Roman"/>
          <w:sz w:val="28"/>
          <w:szCs w:val="28"/>
        </w:rPr>
      </w:pP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Дата регистрации в территориальном органе казначейства: _________.</w:t>
      </w:r>
    </w:p>
    <w:sectPr w:rsidR="001678B7" w:rsidRPr="005F5CDA" w:rsidSect="00F652A5">
      <w:headerReference w:type="default" r:id="rId11"/>
      <w:pgSz w:w="11907" w:h="16839" w:code="9"/>
      <w:pgMar w:top="0" w:right="708" w:bottom="142" w:left="993"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E95" w:rsidRDefault="00E72E95" w:rsidP="00B12067">
      <w:pPr>
        <w:spacing w:after="0" w:line="240" w:lineRule="auto"/>
      </w:pPr>
      <w:r>
        <w:separator/>
      </w:r>
    </w:p>
  </w:endnote>
  <w:endnote w:type="continuationSeparator" w:id="1">
    <w:p w:rsidR="00E72E95" w:rsidRDefault="00E72E95" w:rsidP="00B12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rtnerCondensed-Normal">
    <w:altName w:val="Arial"/>
    <w:panose1 w:val="00000000000000000000"/>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E95" w:rsidRDefault="00E72E95" w:rsidP="00B12067">
      <w:pPr>
        <w:spacing w:after="0" w:line="240" w:lineRule="auto"/>
      </w:pPr>
      <w:r>
        <w:separator/>
      </w:r>
    </w:p>
  </w:footnote>
  <w:footnote w:type="continuationSeparator" w:id="1">
    <w:p w:rsidR="00E72E95" w:rsidRDefault="00E72E95" w:rsidP="00B12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7B" w:rsidRPr="00CC58F8" w:rsidRDefault="00A46566">
    <w:pPr>
      <w:pStyle w:val="a3"/>
      <w:jc w:val="center"/>
      <w:rPr>
        <w:rFonts w:ascii="Times New Roman" w:hAnsi="Times New Roman" w:cs="Times New Roman"/>
        <w:sz w:val="24"/>
      </w:rPr>
    </w:pPr>
    <w:r w:rsidRPr="00CC58F8">
      <w:rPr>
        <w:rFonts w:ascii="Times New Roman" w:hAnsi="Times New Roman" w:cs="Times New Roman"/>
        <w:sz w:val="24"/>
      </w:rPr>
      <w:fldChar w:fldCharType="begin"/>
    </w:r>
    <w:r w:rsidR="00B2787B" w:rsidRPr="00CC58F8">
      <w:rPr>
        <w:rFonts w:ascii="Times New Roman" w:hAnsi="Times New Roman" w:cs="Times New Roman"/>
        <w:sz w:val="24"/>
      </w:rPr>
      <w:instrText>PAGE   \* MERGEFORMAT</w:instrText>
    </w:r>
    <w:r w:rsidRPr="00CC58F8">
      <w:rPr>
        <w:rFonts w:ascii="Times New Roman" w:hAnsi="Times New Roman" w:cs="Times New Roman"/>
        <w:sz w:val="24"/>
      </w:rPr>
      <w:fldChar w:fldCharType="separate"/>
    </w:r>
    <w:r w:rsidR="00B83ECA" w:rsidRPr="00B83ECA">
      <w:rPr>
        <w:rFonts w:ascii="Times New Roman" w:hAnsi="Times New Roman" w:cs="Times New Roman"/>
        <w:noProof/>
        <w:sz w:val="24"/>
        <w:lang w:val="ru-RU"/>
      </w:rPr>
      <w:t>4</w:t>
    </w:r>
    <w:r w:rsidRPr="00CC58F8">
      <w:rPr>
        <w:rFonts w:ascii="Times New Roman" w:hAnsi="Times New Roman" w:cs="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D24657A6"/>
    <w:name w:val="WW8Num4"/>
    <w:lvl w:ilvl="0">
      <w:start w:val="1"/>
      <w:numFmt w:val="decimal"/>
      <w:lvlText w:val="%1."/>
      <w:lvlJc w:val="left"/>
      <w:pPr>
        <w:tabs>
          <w:tab w:val="num" w:pos="0"/>
        </w:tabs>
        <w:ind w:left="1494" w:hanging="360"/>
      </w:pPr>
      <w:rPr>
        <w:rFonts w:cs="Times New Roman" w:hint="default"/>
      </w:rPr>
    </w:lvl>
    <w:lvl w:ilvl="1" w:tentative="1">
      <w:start w:val="1"/>
      <w:numFmt w:val="lowerLetter"/>
      <w:lvlText w:val="%2."/>
      <w:lvlJc w:val="left"/>
      <w:pPr>
        <w:ind w:left="1770" w:hanging="360"/>
      </w:pPr>
      <w:rPr>
        <w:rFonts w:cs="Times New Roman"/>
      </w:rPr>
    </w:lvl>
    <w:lvl w:ilvl="2" w:tentative="1">
      <w:start w:val="1"/>
      <w:numFmt w:val="lowerRoman"/>
      <w:lvlText w:val="%3."/>
      <w:lvlJc w:val="right"/>
      <w:pPr>
        <w:ind w:left="2490" w:hanging="180"/>
      </w:pPr>
      <w:rPr>
        <w:rFonts w:cs="Times New Roman"/>
      </w:rPr>
    </w:lvl>
    <w:lvl w:ilvl="3" w:tentative="1">
      <w:start w:val="1"/>
      <w:numFmt w:val="decimal"/>
      <w:lvlText w:val="%4."/>
      <w:lvlJc w:val="left"/>
      <w:pPr>
        <w:ind w:left="3210" w:hanging="360"/>
      </w:pPr>
      <w:rPr>
        <w:rFonts w:cs="Times New Roman"/>
      </w:rPr>
    </w:lvl>
    <w:lvl w:ilvl="4" w:tentative="1">
      <w:start w:val="1"/>
      <w:numFmt w:val="lowerLetter"/>
      <w:lvlText w:val="%5."/>
      <w:lvlJc w:val="left"/>
      <w:pPr>
        <w:ind w:left="3930" w:hanging="360"/>
      </w:pPr>
      <w:rPr>
        <w:rFonts w:cs="Times New Roman"/>
      </w:rPr>
    </w:lvl>
    <w:lvl w:ilvl="5" w:tentative="1">
      <w:start w:val="1"/>
      <w:numFmt w:val="lowerRoman"/>
      <w:lvlText w:val="%6."/>
      <w:lvlJc w:val="right"/>
      <w:pPr>
        <w:ind w:left="4650" w:hanging="180"/>
      </w:pPr>
      <w:rPr>
        <w:rFonts w:cs="Times New Roman"/>
      </w:rPr>
    </w:lvl>
    <w:lvl w:ilvl="6" w:tentative="1">
      <w:start w:val="1"/>
      <w:numFmt w:val="decimal"/>
      <w:lvlText w:val="%7."/>
      <w:lvlJc w:val="left"/>
      <w:pPr>
        <w:ind w:left="5370" w:hanging="360"/>
      </w:pPr>
      <w:rPr>
        <w:rFonts w:cs="Times New Roman"/>
      </w:rPr>
    </w:lvl>
    <w:lvl w:ilvl="7" w:tentative="1">
      <w:start w:val="1"/>
      <w:numFmt w:val="lowerLetter"/>
      <w:lvlText w:val="%8."/>
      <w:lvlJc w:val="left"/>
      <w:pPr>
        <w:ind w:left="6090" w:hanging="360"/>
      </w:pPr>
      <w:rPr>
        <w:rFonts w:cs="Times New Roman"/>
      </w:rPr>
    </w:lvl>
    <w:lvl w:ilvl="8" w:tentative="1">
      <w:start w:val="1"/>
      <w:numFmt w:val="lowerRoman"/>
      <w:lvlText w:val="%9."/>
      <w:lvlJc w:val="right"/>
      <w:pPr>
        <w:ind w:left="6810" w:hanging="180"/>
      </w:pPr>
      <w:rPr>
        <w:rFonts w:cs="Times New Roman"/>
      </w:rPr>
    </w:lvl>
  </w:abstractNum>
  <w:abstractNum w:abstractNumId="2">
    <w:nsid w:val="00000003"/>
    <w:multiLevelType w:val="singleLevel"/>
    <w:tmpl w:val="00000003"/>
    <w:name w:val="WW8Num11"/>
    <w:lvl w:ilvl="0">
      <w:start w:val="1"/>
      <w:numFmt w:val="decimal"/>
      <w:lvlText w:val="%1)"/>
      <w:lvlJc w:val="left"/>
      <w:pPr>
        <w:tabs>
          <w:tab w:val="num" w:pos="0"/>
        </w:tabs>
        <w:ind w:left="1050" w:hanging="360"/>
      </w:pPr>
      <w:rPr>
        <w:rFonts w:ascii="Times New Roman" w:hAnsi="Times New Roman" w:cs="Times New Roman" w:hint="default"/>
        <w:color w:val="000000"/>
        <w:sz w:val="28"/>
        <w:szCs w:val="28"/>
      </w:rPr>
    </w:lvl>
  </w:abstractNum>
  <w:abstractNum w:abstractNumId="3">
    <w:nsid w:val="00000004"/>
    <w:multiLevelType w:val="singleLevel"/>
    <w:tmpl w:val="00000004"/>
    <w:name w:val="WW8Num13"/>
    <w:lvl w:ilvl="0">
      <w:start w:val="4"/>
      <w:numFmt w:val="decimal"/>
      <w:lvlText w:val="%1."/>
      <w:lvlJc w:val="left"/>
      <w:pPr>
        <w:tabs>
          <w:tab w:val="num" w:pos="1211"/>
        </w:tabs>
        <w:ind w:left="1211" w:hanging="360"/>
      </w:pPr>
      <w:rPr>
        <w:rFonts w:ascii="Times New Roman" w:hAnsi="Times New Roman" w:cs="Times New Roman" w:hint="default"/>
        <w:color w:val="000000"/>
        <w:sz w:val="28"/>
        <w:szCs w:val="28"/>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27"/>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2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8"/>
    <w:multiLevelType w:val="multilevel"/>
    <w:tmpl w:val="00000008"/>
    <w:lvl w:ilvl="0">
      <w:start w:val="3"/>
      <w:numFmt w:val="decimal"/>
      <w:lvlText w:val="%1."/>
      <w:lvlJc w:val="left"/>
      <w:pPr>
        <w:tabs>
          <w:tab w:val="num" w:pos="720"/>
        </w:tabs>
        <w:ind w:left="720" w:hanging="360"/>
      </w:pPr>
      <w:rPr>
        <w:rFonts w:ascii="Times New Roman" w:hAnsi="Times New Roman" w:cs="Times New Roman"/>
        <w:sz w:val="28"/>
        <w:szCs w:val="28"/>
      </w:rPr>
    </w:lvl>
    <w:lvl w:ilvl="1">
      <w:start w:val="25"/>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9"/>
    <w:multiLevelType w:val="multilevel"/>
    <w:tmpl w:val="00000009"/>
    <w:lvl w:ilvl="0">
      <w:start w:val="3"/>
      <w:numFmt w:val="decimal"/>
      <w:lvlText w:val="%1."/>
      <w:lvlJc w:val="left"/>
      <w:pPr>
        <w:tabs>
          <w:tab w:val="num" w:pos="720"/>
        </w:tabs>
        <w:ind w:left="720" w:hanging="360"/>
      </w:pPr>
      <w:rPr>
        <w:rFonts w:ascii="Times New Roman" w:hAnsi="Times New Roman" w:cs="Times New Roman"/>
        <w:sz w:val="28"/>
        <w:szCs w:val="28"/>
      </w:rPr>
    </w:lvl>
    <w:lvl w:ilvl="1">
      <w:start w:val="29"/>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A"/>
    <w:multiLevelType w:val="multilevel"/>
    <w:tmpl w:val="0000000A"/>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1"/>
      <w:numFmt w:val="decimal"/>
      <w:lvlText w:val="%1."/>
      <w:lvlJc w:val="left"/>
      <w:pPr>
        <w:tabs>
          <w:tab w:val="num" w:pos="720"/>
        </w:tabs>
        <w:ind w:left="720" w:hanging="360"/>
      </w:pPr>
      <w:rPr>
        <w:rFonts w:cs="Times New Roman"/>
      </w:rPr>
    </w:lvl>
    <w:lvl w:ilvl="1">
      <w:start w:val="27"/>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9176FA1"/>
    <w:multiLevelType w:val="hybridMultilevel"/>
    <w:tmpl w:val="157CBA38"/>
    <w:lvl w:ilvl="0" w:tplc="FC18D050">
      <w:start w:val="1"/>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13">
    <w:nsid w:val="0A953016"/>
    <w:multiLevelType w:val="hybridMultilevel"/>
    <w:tmpl w:val="D1A41F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0E8A6A75"/>
    <w:multiLevelType w:val="hybridMultilevel"/>
    <w:tmpl w:val="39166B02"/>
    <w:lvl w:ilvl="0" w:tplc="AD94818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61E3404"/>
    <w:multiLevelType w:val="hybridMultilevel"/>
    <w:tmpl w:val="97AE5650"/>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6">
    <w:nsid w:val="1B902CCE"/>
    <w:multiLevelType w:val="hybridMultilevel"/>
    <w:tmpl w:val="085639E2"/>
    <w:lvl w:ilvl="0" w:tplc="04190001">
      <w:start w:val="1"/>
      <w:numFmt w:val="bullet"/>
      <w:lvlText w:val=""/>
      <w:lvlJc w:val="left"/>
      <w:pPr>
        <w:ind w:left="1770" w:hanging="360"/>
      </w:pPr>
      <w:rPr>
        <w:rFonts w:ascii="Symbol" w:hAnsi="Symbol" w:hint="default"/>
      </w:rPr>
    </w:lvl>
    <w:lvl w:ilvl="1" w:tplc="04190003">
      <w:start w:val="1"/>
      <w:numFmt w:val="bullet"/>
      <w:lvlText w:val="o"/>
      <w:lvlJc w:val="left"/>
      <w:pPr>
        <w:ind w:left="2490" w:hanging="360"/>
      </w:pPr>
      <w:rPr>
        <w:rFonts w:ascii="Courier New" w:hAnsi="Courier New" w:hint="default"/>
      </w:rPr>
    </w:lvl>
    <w:lvl w:ilvl="2" w:tplc="04190005">
      <w:start w:val="1"/>
      <w:numFmt w:val="bullet"/>
      <w:lvlText w:val=""/>
      <w:lvlJc w:val="left"/>
      <w:pPr>
        <w:ind w:left="3210" w:hanging="360"/>
      </w:pPr>
      <w:rPr>
        <w:rFonts w:ascii="Wingdings" w:hAnsi="Wingdings" w:hint="default"/>
      </w:rPr>
    </w:lvl>
    <w:lvl w:ilvl="3" w:tplc="04190001">
      <w:start w:val="1"/>
      <w:numFmt w:val="bullet"/>
      <w:lvlText w:val=""/>
      <w:lvlJc w:val="left"/>
      <w:pPr>
        <w:ind w:left="3930" w:hanging="360"/>
      </w:pPr>
      <w:rPr>
        <w:rFonts w:ascii="Symbol" w:hAnsi="Symbol" w:hint="default"/>
      </w:rPr>
    </w:lvl>
    <w:lvl w:ilvl="4" w:tplc="04190003">
      <w:start w:val="1"/>
      <w:numFmt w:val="bullet"/>
      <w:lvlText w:val="o"/>
      <w:lvlJc w:val="left"/>
      <w:pPr>
        <w:ind w:left="4650" w:hanging="360"/>
      </w:pPr>
      <w:rPr>
        <w:rFonts w:ascii="Courier New" w:hAnsi="Courier New" w:hint="default"/>
      </w:rPr>
    </w:lvl>
    <w:lvl w:ilvl="5" w:tplc="04190005">
      <w:start w:val="1"/>
      <w:numFmt w:val="bullet"/>
      <w:lvlText w:val=""/>
      <w:lvlJc w:val="left"/>
      <w:pPr>
        <w:ind w:left="5370" w:hanging="360"/>
      </w:pPr>
      <w:rPr>
        <w:rFonts w:ascii="Wingdings" w:hAnsi="Wingdings" w:hint="default"/>
      </w:rPr>
    </w:lvl>
    <w:lvl w:ilvl="6" w:tplc="04190001">
      <w:start w:val="1"/>
      <w:numFmt w:val="bullet"/>
      <w:lvlText w:val=""/>
      <w:lvlJc w:val="left"/>
      <w:pPr>
        <w:ind w:left="6090" w:hanging="360"/>
      </w:pPr>
      <w:rPr>
        <w:rFonts w:ascii="Symbol" w:hAnsi="Symbol" w:hint="default"/>
      </w:rPr>
    </w:lvl>
    <w:lvl w:ilvl="7" w:tplc="04190003">
      <w:start w:val="1"/>
      <w:numFmt w:val="bullet"/>
      <w:lvlText w:val="o"/>
      <w:lvlJc w:val="left"/>
      <w:pPr>
        <w:ind w:left="6810" w:hanging="360"/>
      </w:pPr>
      <w:rPr>
        <w:rFonts w:ascii="Courier New" w:hAnsi="Courier New" w:hint="default"/>
      </w:rPr>
    </w:lvl>
    <w:lvl w:ilvl="8" w:tplc="04190005">
      <w:start w:val="1"/>
      <w:numFmt w:val="bullet"/>
      <w:lvlText w:val=""/>
      <w:lvlJc w:val="left"/>
      <w:pPr>
        <w:ind w:left="7530" w:hanging="360"/>
      </w:pPr>
      <w:rPr>
        <w:rFonts w:ascii="Wingdings" w:hAnsi="Wingdings" w:hint="default"/>
      </w:rPr>
    </w:lvl>
  </w:abstractNum>
  <w:abstractNum w:abstractNumId="17">
    <w:nsid w:val="1C6A335A"/>
    <w:multiLevelType w:val="hybridMultilevel"/>
    <w:tmpl w:val="7902CA94"/>
    <w:lvl w:ilvl="0" w:tplc="0419000F">
      <w:start w:val="1"/>
      <w:numFmt w:val="decimal"/>
      <w:lvlText w:val="%1."/>
      <w:lvlJc w:val="left"/>
      <w:pPr>
        <w:ind w:left="740" w:hanging="360"/>
      </w:pPr>
      <w:rPr>
        <w:rFonts w:cs="Times New Roman"/>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18">
    <w:nsid w:val="1EA8589E"/>
    <w:multiLevelType w:val="hybridMultilevel"/>
    <w:tmpl w:val="4CB8A1F6"/>
    <w:lvl w:ilvl="0" w:tplc="497C8F06">
      <w:start w:val="64"/>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08F43B4"/>
    <w:multiLevelType w:val="hybridMultilevel"/>
    <w:tmpl w:val="1D30FA4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23E37556"/>
    <w:multiLevelType w:val="hybridMultilevel"/>
    <w:tmpl w:val="2F9E06EA"/>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1">
    <w:nsid w:val="27273662"/>
    <w:multiLevelType w:val="hybridMultilevel"/>
    <w:tmpl w:val="15F84902"/>
    <w:lvl w:ilvl="0" w:tplc="04190001">
      <w:start w:val="1"/>
      <w:numFmt w:val="bullet"/>
      <w:lvlText w:val=""/>
      <w:lvlJc w:val="left"/>
      <w:pPr>
        <w:ind w:left="1360" w:hanging="360"/>
      </w:pPr>
      <w:rPr>
        <w:rFonts w:ascii="Symbol" w:hAnsi="Symbol" w:hint="default"/>
      </w:rPr>
    </w:lvl>
    <w:lvl w:ilvl="1" w:tplc="04190003">
      <w:start w:val="1"/>
      <w:numFmt w:val="bullet"/>
      <w:lvlText w:val="o"/>
      <w:lvlJc w:val="left"/>
      <w:pPr>
        <w:ind w:left="2080" w:hanging="360"/>
      </w:pPr>
      <w:rPr>
        <w:rFonts w:ascii="Courier New" w:hAnsi="Courier New" w:hint="default"/>
      </w:rPr>
    </w:lvl>
    <w:lvl w:ilvl="2" w:tplc="04190005">
      <w:start w:val="1"/>
      <w:numFmt w:val="bullet"/>
      <w:lvlText w:val=""/>
      <w:lvlJc w:val="left"/>
      <w:pPr>
        <w:ind w:left="2800" w:hanging="360"/>
      </w:pPr>
      <w:rPr>
        <w:rFonts w:ascii="Wingdings" w:hAnsi="Wingdings" w:hint="default"/>
      </w:rPr>
    </w:lvl>
    <w:lvl w:ilvl="3" w:tplc="04190001">
      <w:start w:val="1"/>
      <w:numFmt w:val="bullet"/>
      <w:lvlText w:val=""/>
      <w:lvlJc w:val="left"/>
      <w:pPr>
        <w:ind w:left="3520" w:hanging="360"/>
      </w:pPr>
      <w:rPr>
        <w:rFonts w:ascii="Symbol" w:hAnsi="Symbol" w:hint="default"/>
      </w:rPr>
    </w:lvl>
    <w:lvl w:ilvl="4" w:tplc="04190003">
      <w:start w:val="1"/>
      <w:numFmt w:val="bullet"/>
      <w:lvlText w:val="o"/>
      <w:lvlJc w:val="left"/>
      <w:pPr>
        <w:ind w:left="4240" w:hanging="360"/>
      </w:pPr>
      <w:rPr>
        <w:rFonts w:ascii="Courier New" w:hAnsi="Courier New" w:hint="default"/>
      </w:rPr>
    </w:lvl>
    <w:lvl w:ilvl="5" w:tplc="04190005">
      <w:start w:val="1"/>
      <w:numFmt w:val="bullet"/>
      <w:lvlText w:val=""/>
      <w:lvlJc w:val="left"/>
      <w:pPr>
        <w:ind w:left="4960" w:hanging="360"/>
      </w:pPr>
      <w:rPr>
        <w:rFonts w:ascii="Wingdings" w:hAnsi="Wingdings" w:hint="default"/>
      </w:rPr>
    </w:lvl>
    <w:lvl w:ilvl="6" w:tplc="04190001">
      <w:start w:val="1"/>
      <w:numFmt w:val="bullet"/>
      <w:lvlText w:val=""/>
      <w:lvlJc w:val="left"/>
      <w:pPr>
        <w:ind w:left="5680" w:hanging="360"/>
      </w:pPr>
      <w:rPr>
        <w:rFonts w:ascii="Symbol" w:hAnsi="Symbol" w:hint="default"/>
      </w:rPr>
    </w:lvl>
    <w:lvl w:ilvl="7" w:tplc="04190003">
      <w:start w:val="1"/>
      <w:numFmt w:val="bullet"/>
      <w:lvlText w:val="o"/>
      <w:lvlJc w:val="left"/>
      <w:pPr>
        <w:ind w:left="6400" w:hanging="360"/>
      </w:pPr>
      <w:rPr>
        <w:rFonts w:ascii="Courier New" w:hAnsi="Courier New" w:hint="default"/>
      </w:rPr>
    </w:lvl>
    <w:lvl w:ilvl="8" w:tplc="04190005">
      <w:start w:val="1"/>
      <w:numFmt w:val="bullet"/>
      <w:lvlText w:val=""/>
      <w:lvlJc w:val="left"/>
      <w:pPr>
        <w:ind w:left="7120" w:hanging="360"/>
      </w:pPr>
      <w:rPr>
        <w:rFonts w:ascii="Wingdings" w:hAnsi="Wingdings" w:hint="default"/>
      </w:rPr>
    </w:lvl>
  </w:abstractNum>
  <w:abstractNum w:abstractNumId="22">
    <w:nsid w:val="27C86465"/>
    <w:multiLevelType w:val="hybridMultilevel"/>
    <w:tmpl w:val="6A8E32EA"/>
    <w:lvl w:ilvl="0" w:tplc="BE3C8838">
      <w:start w:val="1"/>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23">
    <w:nsid w:val="28981395"/>
    <w:multiLevelType w:val="hybridMultilevel"/>
    <w:tmpl w:val="F6605C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2CF32C38"/>
    <w:multiLevelType w:val="hybridMultilevel"/>
    <w:tmpl w:val="E29C2404"/>
    <w:lvl w:ilvl="0" w:tplc="6C26832E">
      <w:start w:val="63"/>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4134D63"/>
    <w:multiLevelType w:val="hybridMultilevel"/>
    <w:tmpl w:val="8EDCF99C"/>
    <w:lvl w:ilvl="0" w:tplc="0419000F">
      <w:start w:val="1"/>
      <w:numFmt w:val="decimal"/>
      <w:lvlText w:val="%1."/>
      <w:lvlJc w:val="left"/>
      <w:pPr>
        <w:tabs>
          <w:tab w:val="num" w:pos="720"/>
        </w:tabs>
        <w:ind w:left="720" w:hanging="360"/>
      </w:pPr>
      <w:rPr>
        <w:rFonts w:cs="Times New Roman"/>
      </w:rPr>
    </w:lvl>
    <w:lvl w:ilvl="1" w:tplc="1D5E085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6274B0D"/>
    <w:multiLevelType w:val="hybridMultilevel"/>
    <w:tmpl w:val="CB40CE8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13A2662"/>
    <w:multiLevelType w:val="hybridMultilevel"/>
    <w:tmpl w:val="24C0633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F67E1F"/>
    <w:multiLevelType w:val="hybridMultilevel"/>
    <w:tmpl w:val="C2A6EE2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nsid w:val="64FF5A17"/>
    <w:multiLevelType w:val="hybridMultilevel"/>
    <w:tmpl w:val="B8FE6C7C"/>
    <w:lvl w:ilvl="0" w:tplc="045A320E">
      <w:start w:val="59"/>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ACA724E"/>
    <w:multiLevelType w:val="hybridMultilevel"/>
    <w:tmpl w:val="00F6455A"/>
    <w:lvl w:ilvl="0" w:tplc="5EAE9F8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7FCB57C5"/>
    <w:multiLevelType w:val="hybridMultilevel"/>
    <w:tmpl w:val="98DC9788"/>
    <w:lvl w:ilvl="0" w:tplc="0419000B">
      <w:start w:val="1"/>
      <w:numFmt w:val="bullet"/>
      <w:lvlText w:val=""/>
      <w:lvlJc w:val="left"/>
      <w:pPr>
        <w:ind w:left="1050" w:hanging="360"/>
      </w:pPr>
      <w:rPr>
        <w:rFonts w:ascii="Wingdings" w:hAnsi="Wingdings" w:hint="default"/>
      </w:rPr>
    </w:lvl>
    <w:lvl w:ilvl="1" w:tplc="04190003">
      <w:start w:val="1"/>
      <w:numFmt w:val="bullet"/>
      <w:lvlText w:val="o"/>
      <w:lvlJc w:val="left"/>
      <w:pPr>
        <w:ind w:left="1770" w:hanging="360"/>
      </w:pPr>
      <w:rPr>
        <w:rFonts w:ascii="Courier New" w:hAnsi="Courier New" w:hint="default"/>
      </w:rPr>
    </w:lvl>
    <w:lvl w:ilvl="2" w:tplc="04190005">
      <w:start w:val="1"/>
      <w:numFmt w:val="bullet"/>
      <w:lvlText w:val=""/>
      <w:lvlJc w:val="left"/>
      <w:pPr>
        <w:ind w:left="2490" w:hanging="360"/>
      </w:pPr>
      <w:rPr>
        <w:rFonts w:ascii="Wingdings" w:hAnsi="Wingdings" w:hint="default"/>
      </w:rPr>
    </w:lvl>
    <w:lvl w:ilvl="3" w:tplc="04190001">
      <w:start w:val="1"/>
      <w:numFmt w:val="bullet"/>
      <w:lvlText w:val=""/>
      <w:lvlJc w:val="left"/>
      <w:pPr>
        <w:ind w:left="3210" w:hanging="360"/>
      </w:pPr>
      <w:rPr>
        <w:rFonts w:ascii="Symbol" w:hAnsi="Symbol" w:hint="default"/>
      </w:rPr>
    </w:lvl>
    <w:lvl w:ilvl="4" w:tplc="04190003">
      <w:start w:val="1"/>
      <w:numFmt w:val="bullet"/>
      <w:lvlText w:val="o"/>
      <w:lvlJc w:val="left"/>
      <w:pPr>
        <w:ind w:left="3930" w:hanging="360"/>
      </w:pPr>
      <w:rPr>
        <w:rFonts w:ascii="Courier New" w:hAnsi="Courier New" w:hint="default"/>
      </w:rPr>
    </w:lvl>
    <w:lvl w:ilvl="5" w:tplc="04190005">
      <w:start w:val="1"/>
      <w:numFmt w:val="bullet"/>
      <w:lvlText w:val=""/>
      <w:lvlJc w:val="left"/>
      <w:pPr>
        <w:ind w:left="4650" w:hanging="360"/>
      </w:pPr>
      <w:rPr>
        <w:rFonts w:ascii="Wingdings" w:hAnsi="Wingdings" w:hint="default"/>
      </w:rPr>
    </w:lvl>
    <w:lvl w:ilvl="6" w:tplc="04190001">
      <w:start w:val="1"/>
      <w:numFmt w:val="bullet"/>
      <w:lvlText w:val=""/>
      <w:lvlJc w:val="left"/>
      <w:pPr>
        <w:ind w:left="5370" w:hanging="360"/>
      </w:pPr>
      <w:rPr>
        <w:rFonts w:ascii="Symbol" w:hAnsi="Symbol" w:hint="default"/>
      </w:rPr>
    </w:lvl>
    <w:lvl w:ilvl="7" w:tplc="04190003">
      <w:start w:val="1"/>
      <w:numFmt w:val="bullet"/>
      <w:lvlText w:val="o"/>
      <w:lvlJc w:val="left"/>
      <w:pPr>
        <w:ind w:left="6090" w:hanging="360"/>
      </w:pPr>
      <w:rPr>
        <w:rFonts w:ascii="Courier New" w:hAnsi="Courier New" w:hint="default"/>
      </w:rPr>
    </w:lvl>
    <w:lvl w:ilvl="8" w:tplc="04190005">
      <w:start w:val="1"/>
      <w:numFmt w:val="bullet"/>
      <w:lvlText w:val=""/>
      <w:lvlJc w:val="left"/>
      <w:pPr>
        <w:ind w:left="681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9"/>
  </w:num>
  <w:num w:numId="14">
    <w:abstractNumId w:val="2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7"/>
  </w:num>
  <w:num w:numId="18">
    <w:abstractNumId w:val="23"/>
  </w:num>
  <w:num w:numId="19">
    <w:abstractNumId w:val="13"/>
  </w:num>
  <w:num w:numId="20">
    <w:abstractNumId w:val="26"/>
  </w:num>
  <w:num w:numId="21">
    <w:abstractNumId w:val="28"/>
  </w:num>
  <w:num w:numId="22">
    <w:abstractNumId w:val="19"/>
  </w:num>
  <w:num w:numId="23">
    <w:abstractNumId w:val="21"/>
  </w:num>
  <w:num w:numId="24">
    <w:abstractNumId w:val="20"/>
  </w:num>
  <w:num w:numId="25">
    <w:abstractNumId w:val="15"/>
  </w:num>
  <w:num w:numId="26">
    <w:abstractNumId w:val="31"/>
  </w:num>
  <w:num w:numId="27">
    <w:abstractNumId w:val="16"/>
  </w:num>
  <w:num w:numId="28">
    <w:abstractNumId w:val="25"/>
  </w:num>
  <w:num w:numId="29">
    <w:abstractNumId w:val="12"/>
  </w:num>
  <w:num w:numId="30">
    <w:abstractNumId w:val="22"/>
  </w:num>
  <w:num w:numId="31">
    <w:abstractNumId w:val="1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1BE"/>
    <w:rsid w:val="00000767"/>
    <w:rsid w:val="000016EB"/>
    <w:rsid w:val="00001D35"/>
    <w:rsid w:val="00004825"/>
    <w:rsid w:val="00005263"/>
    <w:rsid w:val="00005BEA"/>
    <w:rsid w:val="0000786D"/>
    <w:rsid w:val="00016474"/>
    <w:rsid w:val="00021831"/>
    <w:rsid w:val="00021F8A"/>
    <w:rsid w:val="00022463"/>
    <w:rsid w:val="000233BE"/>
    <w:rsid w:val="0002540B"/>
    <w:rsid w:val="00026405"/>
    <w:rsid w:val="0002654B"/>
    <w:rsid w:val="000265BA"/>
    <w:rsid w:val="000265D2"/>
    <w:rsid w:val="00027A8E"/>
    <w:rsid w:val="00032693"/>
    <w:rsid w:val="000333F0"/>
    <w:rsid w:val="00034898"/>
    <w:rsid w:val="00034F81"/>
    <w:rsid w:val="00040AFA"/>
    <w:rsid w:val="00040DE9"/>
    <w:rsid w:val="0004287F"/>
    <w:rsid w:val="00042A9C"/>
    <w:rsid w:val="000470A0"/>
    <w:rsid w:val="0005148A"/>
    <w:rsid w:val="00060712"/>
    <w:rsid w:val="00061A2C"/>
    <w:rsid w:val="00064145"/>
    <w:rsid w:val="00070966"/>
    <w:rsid w:val="00073F40"/>
    <w:rsid w:val="00074D05"/>
    <w:rsid w:val="00076EF2"/>
    <w:rsid w:val="000831DD"/>
    <w:rsid w:val="000840B3"/>
    <w:rsid w:val="00085C07"/>
    <w:rsid w:val="00086B8D"/>
    <w:rsid w:val="000917BB"/>
    <w:rsid w:val="00094AB4"/>
    <w:rsid w:val="0009557D"/>
    <w:rsid w:val="00097D3E"/>
    <w:rsid w:val="000A26F2"/>
    <w:rsid w:val="000B1A38"/>
    <w:rsid w:val="000B546A"/>
    <w:rsid w:val="000B5EF7"/>
    <w:rsid w:val="000C136E"/>
    <w:rsid w:val="000C1B72"/>
    <w:rsid w:val="000C31B9"/>
    <w:rsid w:val="000C3AFE"/>
    <w:rsid w:val="000C66B6"/>
    <w:rsid w:val="000C788D"/>
    <w:rsid w:val="000C7EEF"/>
    <w:rsid w:val="000D0AC0"/>
    <w:rsid w:val="000D1674"/>
    <w:rsid w:val="000D1BD2"/>
    <w:rsid w:val="000D3153"/>
    <w:rsid w:val="000D4A63"/>
    <w:rsid w:val="000E0C77"/>
    <w:rsid w:val="000E5B03"/>
    <w:rsid w:val="000F08D3"/>
    <w:rsid w:val="000F264E"/>
    <w:rsid w:val="000F2808"/>
    <w:rsid w:val="000F2A20"/>
    <w:rsid w:val="000F2BE0"/>
    <w:rsid w:val="000F4846"/>
    <w:rsid w:val="000F53D7"/>
    <w:rsid w:val="000F6512"/>
    <w:rsid w:val="000F7534"/>
    <w:rsid w:val="000F7E63"/>
    <w:rsid w:val="0010248C"/>
    <w:rsid w:val="00102C12"/>
    <w:rsid w:val="001033D0"/>
    <w:rsid w:val="00105124"/>
    <w:rsid w:val="0010601D"/>
    <w:rsid w:val="00106FD6"/>
    <w:rsid w:val="001109A3"/>
    <w:rsid w:val="001114F7"/>
    <w:rsid w:val="0011229B"/>
    <w:rsid w:val="001136D9"/>
    <w:rsid w:val="0011377D"/>
    <w:rsid w:val="00113AF8"/>
    <w:rsid w:val="00113FD7"/>
    <w:rsid w:val="001172D9"/>
    <w:rsid w:val="0012098A"/>
    <w:rsid w:val="00120A2B"/>
    <w:rsid w:val="00121193"/>
    <w:rsid w:val="00123471"/>
    <w:rsid w:val="00123B28"/>
    <w:rsid w:val="001256F5"/>
    <w:rsid w:val="0013347C"/>
    <w:rsid w:val="001355AB"/>
    <w:rsid w:val="001376E1"/>
    <w:rsid w:val="00137D07"/>
    <w:rsid w:val="0014456E"/>
    <w:rsid w:val="00144605"/>
    <w:rsid w:val="001458E9"/>
    <w:rsid w:val="00154755"/>
    <w:rsid w:val="00155FAE"/>
    <w:rsid w:val="00160291"/>
    <w:rsid w:val="00160885"/>
    <w:rsid w:val="0016132E"/>
    <w:rsid w:val="00161A23"/>
    <w:rsid w:val="00165D4C"/>
    <w:rsid w:val="001678B7"/>
    <w:rsid w:val="00171E7F"/>
    <w:rsid w:val="00173BC9"/>
    <w:rsid w:val="00173E88"/>
    <w:rsid w:val="0017408E"/>
    <w:rsid w:val="00175E3B"/>
    <w:rsid w:val="0017692D"/>
    <w:rsid w:val="001773FE"/>
    <w:rsid w:val="00181560"/>
    <w:rsid w:val="001839CF"/>
    <w:rsid w:val="00186293"/>
    <w:rsid w:val="001902E4"/>
    <w:rsid w:val="00190E9E"/>
    <w:rsid w:val="00191772"/>
    <w:rsid w:val="00193101"/>
    <w:rsid w:val="0019358A"/>
    <w:rsid w:val="0019414B"/>
    <w:rsid w:val="00195712"/>
    <w:rsid w:val="001968EB"/>
    <w:rsid w:val="00197405"/>
    <w:rsid w:val="001A0EBF"/>
    <w:rsid w:val="001A1AC6"/>
    <w:rsid w:val="001A1BDE"/>
    <w:rsid w:val="001A1D63"/>
    <w:rsid w:val="001A1E0A"/>
    <w:rsid w:val="001B2032"/>
    <w:rsid w:val="001B2D6C"/>
    <w:rsid w:val="001B2E92"/>
    <w:rsid w:val="001B3C33"/>
    <w:rsid w:val="001B735C"/>
    <w:rsid w:val="001C1294"/>
    <w:rsid w:val="001C1B8F"/>
    <w:rsid w:val="001C287D"/>
    <w:rsid w:val="001C35AA"/>
    <w:rsid w:val="001C50A2"/>
    <w:rsid w:val="001C6473"/>
    <w:rsid w:val="001D25DA"/>
    <w:rsid w:val="001D3651"/>
    <w:rsid w:val="001D519D"/>
    <w:rsid w:val="001D6CD4"/>
    <w:rsid w:val="001E0284"/>
    <w:rsid w:val="001E2A5B"/>
    <w:rsid w:val="001E49BB"/>
    <w:rsid w:val="001E5E22"/>
    <w:rsid w:val="001E603C"/>
    <w:rsid w:val="001E6F97"/>
    <w:rsid w:val="001F0A7F"/>
    <w:rsid w:val="001F2952"/>
    <w:rsid w:val="001F61EE"/>
    <w:rsid w:val="00205B9C"/>
    <w:rsid w:val="00207534"/>
    <w:rsid w:val="0021168D"/>
    <w:rsid w:val="00211E10"/>
    <w:rsid w:val="00211F21"/>
    <w:rsid w:val="0021278E"/>
    <w:rsid w:val="00220808"/>
    <w:rsid w:val="00221262"/>
    <w:rsid w:val="00222108"/>
    <w:rsid w:val="00223849"/>
    <w:rsid w:val="00232E3E"/>
    <w:rsid w:val="00235023"/>
    <w:rsid w:val="00235802"/>
    <w:rsid w:val="00236861"/>
    <w:rsid w:val="00237097"/>
    <w:rsid w:val="0023722E"/>
    <w:rsid w:val="002408C2"/>
    <w:rsid w:val="00240923"/>
    <w:rsid w:val="00240AE3"/>
    <w:rsid w:val="00241A8F"/>
    <w:rsid w:val="00242790"/>
    <w:rsid w:val="002440C3"/>
    <w:rsid w:val="0025191E"/>
    <w:rsid w:val="00252DE5"/>
    <w:rsid w:val="002539CF"/>
    <w:rsid w:val="00255D12"/>
    <w:rsid w:val="00256AF1"/>
    <w:rsid w:val="0026007F"/>
    <w:rsid w:val="002652BA"/>
    <w:rsid w:val="00271C06"/>
    <w:rsid w:val="0027286A"/>
    <w:rsid w:val="0027333B"/>
    <w:rsid w:val="0027662B"/>
    <w:rsid w:val="0027684B"/>
    <w:rsid w:val="00277055"/>
    <w:rsid w:val="00281514"/>
    <w:rsid w:val="00282898"/>
    <w:rsid w:val="00282966"/>
    <w:rsid w:val="0028399C"/>
    <w:rsid w:val="00283A41"/>
    <w:rsid w:val="00285556"/>
    <w:rsid w:val="00290238"/>
    <w:rsid w:val="00293421"/>
    <w:rsid w:val="00294225"/>
    <w:rsid w:val="00294E4C"/>
    <w:rsid w:val="00295BA9"/>
    <w:rsid w:val="00296253"/>
    <w:rsid w:val="002A0270"/>
    <w:rsid w:val="002A0DFD"/>
    <w:rsid w:val="002A3BA9"/>
    <w:rsid w:val="002A447E"/>
    <w:rsid w:val="002A5B4C"/>
    <w:rsid w:val="002A68CC"/>
    <w:rsid w:val="002A7CC1"/>
    <w:rsid w:val="002B0183"/>
    <w:rsid w:val="002B1B3E"/>
    <w:rsid w:val="002B3CC1"/>
    <w:rsid w:val="002B5195"/>
    <w:rsid w:val="002B6086"/>
    <w:rsid w:val="002C072F"/>
    <w:rsid w:val="002C09EE"/>
    <w:rsid w:val="002C232C"/>
    <w:rsid w:val="002C59D3"/>
    <w:rsid w:val="002D1A07"/>
    <w:rsid w:val="002D20FC"/>
    <w:rsid w:val="002D2800"/>
    <w:rsid w:val="002D5A0A"/>
    <w:rsid w:val="002D63A0"/>
    <w:rsid w:val="002D66F1"/>
    <w:rsid w:val="002D769E"/>
    <w:rsid w:val="002E0A9B"/>
    <w:rsid w:val="002E388B"/>
    <w:rsid w:val="002E7201"/>
    <w:rsid w:val="002E7306"/>
    <w:rsid w:val="002F03FA"/>
    <w:rsid w:val="002F1CB8"/>
    <w:rsid w:val="002F4980"/>
    <w:rsid w:val="002F54F5"/>
    <w:rsid w:val="002F550D"/>
    <w:rsid w:val="002F552E"/>
    <w:rsid w:val="002F59C9"/>
    <w:rsid w:val="002F76CB"/>
    <w:rsid w:val="002F7AAB"/>
    <w:rsid w:val="00302BDD"/>
    <w:rsid w:val="00303D28"/>
    <w:rsid w:val="00304AAE"/>
    <w:rsid w:val="003107D7"/>
    <w:rsid w:val="003117D0"/>
    <w:rsid w:val="00311DFE"/>
    <w:rsid w:val="00312B63"/>
    <w:rsid w:val="0031490D"/>
    <w:rsid w:val="00317C49"/>
    <w:rsid w:val="00320995"/>
    <w:rsid w:val="0032119B"/>
    <w:rsid w:val="0032123F"/>
    <w:rsid w:val="003218C0"/>
    <w:rsid w:val="00322D59"/>
    <w:rsid w:val="00323BFA"/>
    <w:rsid w:val="0032454E"/>
    <w:rsid w:val="0032533A"/>
    <w:rsid w:val="003268A0"/>
    <w:rsid w:val="00326BF0"/>
    <w:rsid w:val="003275A4"/>
    <w:rsid w:val="00330902"/>
    <w:rsid w:val="00330EB2"/>
    <w:rsid w:val="00331EE9"/>
    <w:rsid w:val="00332179"/>
    <w:rsid w:val="0034066E"/>
    <w:rsid w:val="00342BD2"/>
    <w:rsid w:val="00342BE2"/>
    <w:rsid w:val="00343527"/>
    <w:rsid w:val="003443E4"/>
    <w:rsid w:val="0035136C"/>
    <w:rsid w:val="003571BA"/>
    <w:rsid w:val="00360904"/>
    <w:rsid w:val="00360AD4"/>
    <w:rsid w:val="0036455D"/>
    <w:rsid w:val="003651DE"/>
    <w:rsid w:val="00366864"/>
    <w:rsid w:val="00366CEE"/>
    <w:rsid w:val="00371D54"/>
    <w:rsid w:val="003723FC"/>
    <w:rsid w:val="003731A6"/>
    <w:rsid w:val="003733C9"/>
    <w:rsid w:val="0037503A"/>
    <w:rsid w:val="003764B9"/>
    <w:rsid w:val="00380BCD"/>
    <w:rsid w:val="003848D4"/>
    <w:rsid w:val="00385084"/>
    <w:rsid w:val="00385CD9"/>
    <w:rsid w:val="00386918"/>
    <w:rsid w:val="0038756D"/>
    <w:rsid w:val="00395ACC"/>
    <w:rsid w:val="00395F35"/>
    <w:rsid w:val="00397322"/>
    <w:rsid w:val="00397964"/>
    <w:rsid w:val="003A1249"/>
    <w:rsid w:val="003A1A76"/>
    <w:rsid w:val="003A4ED3"/>
    <w:rsid w:val="003A6883"/>
    <w:rsid w:val="003B1FF4"/>
    <w:rsid w:val="003B2693"/>
    <w:rsid w:val="003B35B1"/>
    <w:rsid w:val="003B66A4"/>
    <w:rsid w:val="003B6A2E"/>
    <w:rsid w:val="003C0EA4"/>
    <w:rsid w:val="003C335B"/>
    <w:rsid w:val="003C75AC"/>
    <w:rsid w:val="003C7E13"/>
    <w:rsid w:val="003D26C7"/>
    <w:rsid w:val="003D4944"/>
    <w:rsid w:val="003D4F54"/>
    <w:rsid w:val="003D6994"/>
    <w:rsid w:val="003E61DB"/>
    <w:rsid w:val="003F05CB"/>
    <w:rsid w:val="003F0F74"/>
    <w:rsid w:val="003F433C"/>
    <w:rsid w:val="003F4B58"/>
    <w:rsid w:val="003F5150"/>
    <w:rsid w:val="00401D44"/>
    <w:rsid w:val="004126AC"/>
    <w:rsid w:val="00412B34"/>
    <w:rsid w:val="00415A61"/>
    <w:rsid w:val="0041609C"/>
    <w:rsid w:val="0042002E"/>
    <w:rsid w:val="0042024B"/>
    <w:rsid w:val="00420DCE"/>
    <w:rsid w:val="00422169"/>
    <w:rsid w:val="00422687"/>
    <w:rsid w:val="004252F0"/>
    <w:rsid w:val="00425DC5"/>
    <w:rsid w:val="004276CF"/>
    <w:rsid w:val="0042777B"/>
    <w:rsid w:val="00427915"/>
    <w:rsid w:val="00430889"/>
    <w:rsid w:val="00430E3F"/>
    <w:rsid w:val="00433B16"/>
    <w:rsid w:val="004341C9"/>
    <w:rsid w:val="004352C7"/>
    <w:rsid w:val="00436841"/>
    <w:rsid w:val="004374E0"/>
    <w:rsid w:val="00442B9C"/>
    <w:rsid w:val="0044327C"/>
    <w:rsid w:val="00443BAD"/>
    <w:rsid w:val="00444D42"/>
    <w:rsid w:val="00450785"/>
    <w:rsid w:val="0045173D"/>
    <w:rsid w:val="0045392A"/>
    <w:rsid w:val="00454175"/>
    <w:rsid w:val="00454C63"/>
    <w:rsid w:val="00455138"/>
    <w:rsid w:val="00455A58"/>
    <w:rsid w:val="00457A8F"/>
    <w:rsid w:val="00457E9E"/>
    <w:rsid w:val="0046086B"/>
    <w:rsid w:val="0046127F"/>
    <w:rsid w:val="00461CCB"/>
    <w:rsid w:val="0046270A"/>
    <w:rsid w:val="0046404C"/>
    <w:rsid w:val="00471DD5"/>
    <w:rsid w:val="00473B4F"/>
    <w:rsid w:val="0047782B"/>
    <w:rsid w:val="00480E90"/>
    <w:rsid w:val="004816EE"/>
    <w:rsid w:val="00483F2A"/>
    <w:rsid w:val="00486AA6"/>
    <w:rsid w:val="00486EEC"/>
    <w:rsid w:val="0049026F"/>
    <w:rsid w:val="00490F07"/>
    <w:rsid w:val="004919B3"/>
    <w:rsid w:val="004929CC"/>
    <w:rsid w:val="004931C6"/>
    <w:rsid w:val="00493261"/>
    <w:rsid w:val="00493C64"/>
    <w:rsid w:val="00495D1D"/>
    <w:rsid w:val="0049632B"/>
    <w:rsid w:val="004A131A"/>
    <w:rsid w:val="004A3DF6"/>
    <w:rsid w:val="004A3F5C"/>
    <w:rsid w:val="004A54D9"/>
    <w:rsid w:val="004A5C6E"/>
    <w:rsid w:val="004A646E"/>
    <w:rsid w:val="004A6A0F"/>
    <w:rsid w:val="004B0193"/>
    <w:rsid w:val="004B1009"/>
    <w:rsid w:val="004B1646"/>
    <w:rsid w:val="004B20D9"/>
    <w:rsid w:val="004B3B3A"/>
    <w:rsid w:val="004C0FE9"/>
    <w:rsid w:val="004C1D33"/>
    <w:rsid w:val="004C3A46"/>
    <w:rsid w:val="004C674F"/>
    <w:rsid w:val="004C6D7F"/>
    <w:rsid w:val="004D1258"/>
    <w:rsid w:val="004D15A1"/>
    <w:rsid w:val="004D4EB2"/>
    <w:rsid w:val="004D6252"/>
    <w:rsid w:val="004D6D67"/>
    <w:rsid w:val="004D7038"/>
    <w:rsid w:val="004D7A24"/>
    <w:rsid w:val="004E1D65"/>
    <w:rsid w:val="004E46F1"/>
    <w:rsid w:val="004E4F69"/>
    <w:rsid w:val="004F02A9"/>
    <w:rsid w:val="004F3403"/>
    <w:rsid w:val="004F3B02"/>
    <w:rsid w:val="004F48F4"/>
    <w:rsid w:val="004F58A5"/>
    <w:rsid w:val="004F6CBE"/>
    <w:rsid w:val="004F6E0F"/>
    <w:rsid w:val="00501855"/>
    <w:rsid w:val="00506929"/>
    <w:rsid w:val="00512CA5"/>
    <w:rsid w:val="0051379E"/>
    <w:rsid w:val="00515F80"/>
    <w:rsid w:val="00517D92"/>
    <w:rsid w:val="005202F1"/>
    <w:rsid w:val="00522A6B"/>
    <w:rsid w:val="005313ED"/>
    <w:rsid w:val="005333D1"/>
    <w:rsid w:val="00540B23"/>
    <w:rsid w:val="005410B2"/>
    <w:rsid w:val="00541BF0"/>
    <w:rsid w:val="0054212A"/>
    <w:rsid w:val="00544C92"/>
    <w:rsid w:val="00545831"/>
    <w:rsid w:val="00547B84"/>
    <w:rsid w:val="00552FE9"/>
    <w:rsid w:val="00555F92"/>
    <w:rsid w:val="00562454"/>
    <w:rsid w:val="00570879"/>
    <w:rsid w:val="005735BA"/>
    <w:rsid w:val="00574395"/>
    <w:rsid w:val="0057543C"/>
    <w:rsid w:val="00581760"/>
    <w:rsid w:val="00584CC9"/>
    <w:rsid w:val="00585248"/>
    <w:rsid w:val="005858B5"/>
    <w:rsid w:val="00586C82"/>
    <w:rsid w:val="00587438"/>
    <w:rsid w:val="005879A6"/>
    <w:rsid w:val="005903D5"/>
    <w:rsid w:val="00591924"/>
    <w:rsid w:val="00591D43"/>
    <w:rsid w:val="00591DFF"/>
    <w:rsid w:val="00592FD2"/>
    <w:rsid w:val="005943D5"/>
    <w:rsid w:val="0059713C"/>
    <w:rsid w:val="005A4157"/>
    <w:rsid w:val="005B0091"/>
    <w:rsid w:val="005B36B7"/>
    <w:rsid w:val="005B61BE"/>
    <w:rsid w:val="005B6255"/>
    <w:rsid w:val="005C02AB"/>
    <w:rsid w:val="005C03D5"/>
    <w:rsid w:val="005C0CF8"/>
    <w:rsid w:val="005C2C62"/>
    <w:rsid w:val="005C4F51"/>
    <w:rsid w:val="005C620F"/>
    <w:rsid w:val="005D4E6D"/>
    <w:rsid w:val="005D546C"/>
    <w:rsid w:val="005D573C"/>
    <w:rsid w:val="005E0C2D"/>
    <w:rsid w:val="005E5163"/>
    <w:rsid w:val="005E61A4"/>
    <w:rsid w:val="005E791A"/>
    <w:rsid w:val="005F3475"/>
    <w:rsid w:val="005F5CDA"/>
    <w:rsid w:val="005F6A9B"/>
    <w:rsid w:val="005F7C5D"/>
    <w:rsid w:val="006026D8"/>
    <w:rsid w:val="00602AA2"/>
    <w:rsid w:val="00603732"/>
    <w:rsid w:val="00606190"/>
    <w:rsid w:val="0060655A"/>
    <w:rsid w:val="00621B41"/>
    <w:rsid w:val="00623C41"/>
    <w:rsid w:val="00623CB0"/>
    <w:rsid w:val="00630467"/>
    <w:rsid w:val="00636AC0"/>
    <w:rsid w:val="00637384"/>
    <w:rsid w:val="00640E0B"/>
    <w:rsid w:val="00644258"/>
    <w:rsid w:val="0064481D"/>
    <w:rsid w:val="00646138"/>
    <w:rsid w:val="0064714E"/>
    <w:rsid w:val="00650619"/>
    <w:rsid w:val="0065090A"/>
    <w:rsid w:val="00651FF4"/>
    <w:rsid w:val="006521FB"/>
    <w:rsid w:val="006530A9"/>
    <w:rsid w:val="00653361"/>
    <w:rsid w:val="00653BB8"/>
    <w:rsid w:val="00654667"/>
    <w:rsid w:val="0066054E"/>
    <w:rsid w:val="00660A41"/>
    <w:rsid w:val="00660E50"/>
    <w:rsid w:val="00660FD3"/>
    <w:rsid w:val="00663AAC"/>
    <w:rsid w:val="00664B65"/>
    <w:rsid w:val="006652E6"/>
    <w:rsid w:val="00665EC9"/>
    <w:rsid w:val="00671915"/>
    <w:rsid w:val="0067375D"/>
    <w:rsid w:val="00674F94"/>
    <w:rsid w:val="00675DC6"/>
    <w:rsid w:val="006777E8"/>
    <w:rsid w:val="0068071E"/>
    <w:rsid w:val="00681742"/>
    <w:rsid w:val="006829D8"/>
    <w:rsid w:val="006857ED"/>
    <w:rsid w:val="00685EDF"/>
    <w:rsid w:val="006860F6"/>
    <w:rsid w:val="00686BF7"/>
    <w:rsid w:val="00693540"/>
    <w:rsid w:val="0069423A"/>
    <w:rsid w:val="00695476"/>
    <w:rsid w:val="00695517"/>
    <w:rsid w:val="006964CB"/>
    <w:rsid w:val="006975BF"/>
    <w:rsid w:val="006A72CA"/>
    <w:rsid w:val="006B0B0B"/>
    <w:rsid w:val="006B1172"/>
    <w:rsid w:val="006B28DE"/>
    <w:rsid w:val="006B2A93"/>
    <w:rsid w:val="006B42F0"/>
    <w:rsid w:val="006B5A7C"/>
    <w:rsid w:val="006B76CE"/>
    <w:rsid w:val="006B7704"/>
    <w:rsid w:val="006C01B2"/>
    <w:rsid w:val="006C650C"/>
    <w:rsid w:val="006D0D65"/>
    <w:rsid w:val="006D178E"/>
    <w:rsid w:val="006D2209"/>
    <w:rsid w:val="006D2A71"/>
    <w:rsid w:val="006D3676"/>
    <w:rsid w:val="006D3DF3"/>
    <w:rsid w:val="006D7613"/>
    <w:rsid w:val="006E0A61"/>
    <w:rsid w:val="006E4740"/>
    <w:rsid w:val="006F0236"/>
    <w:rsid w:val="006F0BB3"/>
    <w:rsid w:val="006F4C12"/>
    <w:rsid w:val="006F7F54"/>
    <w:rsid w:val="007000E1"/>
    <w:rsid w:val="00703FF6"/>
    <w:rsid w:val="00705387"/>
    <w:rsid w:val="00705399"/>
    <w:rsid w:val="007054C4"/>
    <w:rsid w:val="00717E6F"/>
    <w:rsid w:val="007203FD"/>
    <w:rsid w:val="007228C8"/>
    <w:rsid w:val="0072298D"/>
    <w:rsid w:val="00723E87"/>
    <w:rsid w:val="00724AAA"/>
    <w:rsid w:val="00727A46"/>
    <w:rsid w:val="00727DB9"/>
    <w:rsid w:val="00730EFE"/>
    <w:rsid w:val="00731DC8"/>
    <w:rsid w:val="00731E06"/>
    <w:rsid w:val="007326C7"/>
    <w:rsid w:val="0073507C"/>
    <w:rsid w:val="00735081"/>
    <w:rsid w:val="00735503"/>
    <w:rsid w:val="00736D07"/>
    <w:rsid w:val="00737D60"/>
    <w:rsid w:val="007404DC"/>
    <w:rsid w:val="007438C9"/>
    <w:rsid w:val="007438D2"/>
    <w:rsid w:val="00743DF2"/>
    <w:rsid w:val="0074564E"/>
    <w:rsid w:val="007466C2"/>
    <w:rsid w:val="00751279"/>
    <w:rsid w:val="007525B0"/>
    <w:rsid w:val="007546FB"/>
    <w:rsid w:val="00754D73"/>
    <w:rsid w:val="00755FB5"/>
    <w:rsid w:val="007576FB"/>
    <w:rsid w:val="00757FF5"/>
    <w:rsid w:val="0076072F"/>
    <w:rsid w:val="00763DD8"/>
    <w:rsid w:val="00770839"/>
    <w:rsid w:val="00770D5F"/>
    <w:rsid w:val="0077177E"/>
    <w:rsid w:val="00772FA6"/>
    <w:rsid w:val="00774509"/>
    <w:rsid w:val="0078009F"/>
    <w:rsid w:val="007844FA"/>
    <w:rsid w:val="00785431"/>
    <w:rsid w:val="00786C99"/>
    <w:rsid w:val="007875DF"/>
    <w:rsid w:val="00787EFB"/>
    <w:rsid w:val="007907A7"/>
    <w:rsid w:val="00790C2B"/>
    <w:rsid w:val="00791488"/>
    <w:rsid w:val="00791532"/>
    <w:rsid w:val="00791C71"/>
    <w:rsid w:val="00797527"/>
    <w:rsid w:val="007A490E"/>
    <w:rsid w:val="007A73C0"/>
    <w:rsid w:val="007B1E83"/>
    <w:rsid w:val="007B1F12"/>
    <w:rsid w:val="007B1FB1"/>
    <w:rsid w:val="007B4F9A"/>
    <w:rsid w:val="007B55A5"/>
    <w:rsid w:val="007B6F13"/>
    <w:rsid w:val="007B7BCB"/>
    <w:rsid w:val="007C121D"/>
    <w:rsid w:val="007C22AA"/>
    <w:rsid w:val="007C2643"/>
    <w:rsid w:val="007C35DD"/>
    <w:rsid w:val="007C39C1"/>
    <w:rsid w:val="007C3EFF"/>
    <w:rsid w:val="007D1977"/>
    <w:rsid w:val="007D3210"/>
    <w:rsid w:val="007E3378"/>
    <w:rsid w:val="007E3BF1"/>
    <w:rsid w:val="007E42C4"/>
    <w:rsid w:val="007E57FA"/>
    <w:rsid w:val="007E5AFC"/>
    <w:rsid w:val="007F26E6"/>
    <w:rsid w:val="007F3F17"/>
    <w:rsid w:val="007F594D"/>
    <w:rsid w:val="007F5D51"/>
    <w:rsid w:val="007F6DB6"/>
    <w:rsid w:val="0080142E"/>
    <w:rsid w:val="00803D89"/>
    <w:rsid w:val="008108E5"/>
    <w:rsid w:val="008111B7"/>
    <w:rsid w:val="00812E07"/>
    <w:rsid w:val="00816372"/>
    <w:rsid w:val="00822526"/>
    <w:rsid w:val="00823370"/>
    <w:rsid w:val="00837191"/>
    <w:rsid w:val="008406AE"/>
    <w:rsid w:val="008409A7"/>
    <w:rsid w:val="00842370"/>
    <w:rsid w:val="0084351C"/>
    <w:rsid w:val="008440AF"/>
    <w:rsid w:val="008451E6"/>
    <w:rsid w:val="00845AA8"/>
    <w:rsid w:val="00847C1A"/>
    <w:rsid w:val="008511FF"/>
    <w:rsid w:val="00857419"/>
    <w:rsid w:val="00861495"/>
    <w:rsid w:val="00862B09"/>
    <w:rsid w:val="00863277"/>
    <w:rsid w:val="00866B1D"/>
    <w:rsid w:val="00875856"/>
    <w:rsid w:val="008806C4"/>
    <w:rsid w:val="008816B6"/>
    <w:rsid w:val="00883D3B"/>
    <w:rsid w:val="008849C4"/>
    <w:rsid w:val="00886098"/>
    <w:rsid w:val="008914D7"/>
    <w:rsid w:val="0089193F"/>
    <w:rsid w:val="008932B4"/>
    <w:rsid w:val="008954D7"/>
    <w:rsid w:val="0089678E"/>
    <w:rsid w:val="00896C66"/>
    <w:rsid w:val="008A4089"/>
    <w:rsid w:val="008A4E2A"/>
    <w:rsid w:val="008A67CD"/>
    <w:rsid w:val="008B0B7C"/>
    <w:rsid w:val="008B29CF"/>
    <w:rsid w:val="008B479C"/>
    <w:rsid w:val="008B4A37"/>
    <w:rsid w:val="008B54C8"/>
    <w:rsid w:val="008B5772"/>
    <w:rsid w:val="008C0875"/>
    <w:rsid w:val="008C3C41"/>
    <w:rsid w:val="008C4A11"/>
    <w:rsid w:val="008C4B93"/>
    <w:rsid w:val="008C536A"/>
    <w:rsid w:val="008D0FB6"/>
    <w:rsid w:val="008D3DA9"/>
    <w:rsid w:val="008D638D"/>
    <w:rsid w:val="008D6E2F"/>
    <w:rsid w:val="008E0BD7"/>
    <w:rsid w:val="008E58AE"/>
    <w:rsid w:val="008E6032"/>
    <w:rsid w:val="008F1748"/>
    <w:rsid w:val="008F1A64"/>
    <w:rsid w:val="008F6BD8"/>
    <w:rsid w:val="008F77F3"/>
    <w:rsid w:val="0090043D"/>
    <w:rsid w:val="0090276C"/>
    <w:rsid w:val="00902BFB"/>
    <w:rsid w:val="0091101D"/>
    <w:rsid w:val="00912670"/>
    <w:rsid w:val="00912719"/>
    <w:rsid w:val="00912997"/>
    <w:rsid w:val="009159D0"/>
    <w:rsid w:val="009165E4"/>
    <w:rsid w:val="00920460"/>
    <w:rsid w:val="009205D6"/>
    <w:rsid w:val="009214D0"/>
    <w:rsid w:val="00921702"/>
    <w:rsid w:val="009220E4"/>
    <w:rsid w:val="009227A0"/>
    <w:rsid w:val="00922EC5"/>
    <w:rsid w:val="00923A0D"/>
    <w:rsid w:val="009240C3"/>
    <w:rsid w:val="0092419D"/>
    <w:rsid w:val="00927913"/>
    <w:rsid w:val="00930A6A"/>
    <w:rsid w:val="009349F3"/>
    <w:rsid w:val="009406AE"/>
    <w:rsid w:val="00940DF2"/>
    <w:rsid w:val="00941968"/>
    <w:rsid w:val="00942396"/>
    <w:rsid w:val="009462DE"/>
    <w:rsid w:val="00946358"/>
    <w:rsid w:val="009463B8"/>
    <w:rsid w:val="00947D1C"/>
    <w:rsid w:val="00950503"/>
    <w:rsid w:val="0095167C"/>
    <w:rsid w:val="00952C13"/>
    <w:rsid w:val="00953614"/>
    <w:rsid w:val="009550B9"/>
    <w:rsid w:val="00962B94"/>
    <w:rsid w:val="009658F2"/>
    <w:rsid w:val="00966EB2"/>
    <w:rsid w:val="00967422"/>
    <w:rsid w:val="00967AC3"/>
    <w:rsid w:val="00970E96"/>
    <w:rsid w:val="00972079"/>
    <w:rsid w:val="00973373"/>
    <w:rsid w:val="00974DB1"/>
    <w:rsid w:val="0097710A"/>
    <w:rsid w:val="00980B5F"/>
    <w:rsid w:val="00980D53"/>
    <w:rsid w:val="00985B85"/>
    <w:rsid w:val="00985DAE"/>
    <w:rsid w:val="00987C67"/>
    <w:rsid w:val="00992E66"/>
    <w:rsid w:val="00993B60"/>
    <w:rsid w:val="0099422A"/>
    <w:rsid w:val="00995223"/>
    <w:rsid w:val="0099556E"/>
    <w:rsid w:val="009A328A"/>
    <w:rsid w:val="009A4BCB"/>
    <w:rsid w:val="009A546C"/>
    <w:rsid w:val="009B1E91"/>
    <w:rsid w:val="009B23BB"/>
    <w:rsid w:val="009C0D73"/>
    <w:rsid w:val="009C1B38"/>
    <w:rsid w:val="009C2811"/>
    <w:rsid w:val="009C3EFE"/>
    <w:rsid w:val="009D0D52"/>
    <w:rsid w:val="009D2B78"/>
    <w:rsid w:val="009D2C9F"/>
    <w:rsid w:val="009E3E63"/>
    <w:rsid w:val="009F4DBA"/>
    <w:rsid w:val="009F79C9"/>
    <w:rsid w:val="009F7F82"/>
    <w:rsid w:val="00A0239D"/>
    <w:rsid w:val="00A069C5"/>
    <w:rsid w:val="00A07AD3"/>
    <w:rsid w:val="00A1185B"/>
    <w:rsid w:val="00A12338"/>
    <w:rsid w:val="00A12643"/>
    <w:rsid w:val="00A1268D"/>
    <w:rsid w:val="00A13B09"/>
    <w:rsid w:val="00A14CD6"/>
    <w:rsid w:val="00A1602F"/>
    <w:rsid w:val="00A200F6"/>
    <w:rsid w:val="00A203C4"/>
    <w:rsid w:val="00A2392D"/>
    <w:rsid w:val="00A23CBC"/>
    <w:rsid w:val="00A25BD9"/>
    <w:rsid w:val="00A25CAF"/>
    <w:rsid w:val="00A307DD"/>
    <w:rsid w:val="00A3193F"/>
    <w:rsid w:val="00A358CC"/>
    <w:rsid w:val="00A362FF"/>
    <w:rsid w:val="00A42B24"/>
    <w:rsid w:val="00A45FB6"/>
    <w:rsid w:val="00A46566"/>
    <w:rsid w:val="00A4662C"/>
    <w:rsid w:val="00A478DE"/>
    <w:rsid w:val="00A47931"/>
    <w:rsid w:val="00A5057D"/>
    <w:rsid w:val="00A51677"/>
    <w:rsid w:val="00A54912"/>
    <w:rsid w:val="00A55B97"/>
    <w:rsid w:val="00A5764B"/>
    <w:rsid w:val="00A63CEC"/>
    <w:rsid w:val="00A67A9B"/>
    <w:rsid w:val="00A724C5"/>
    <w:rsid w:val="00A72B0A"/>
    <w:rsid w:val="00A7335D"/>
    <w:rsid w:val="00A73C99"/>
    <w:rsid w:val="00A74F36"/>
    <w:rsid w:val="00A75E3F"/>
    <w:rsid w:val="00A8215A"/>
    <w:rsid w:val="00A843F1"/>
    <w:rsid w:val="00A8523A"/>
    <w:rsid w:val="00A85D0E"/>
    <w:rsid w:val="00A90D82"/>
    <w:rsid w:val="00A91578"/>
    <w:rsid w:val="00A92D10"/>
    <w:rsid w:val="00A95B79"/>
    <w:rsid w:val="00A96731"/>
    <w:rsid w:val="00AA064C"/>
    <w:rsid w:val="00AA2774"/>
    <w:rsid w:val="00AB1D06"/>
    <w:rsid w:val="00AB6EA4"/>
    <w:rsid w:val="00AC1DD4"/>
    <w:rsid w:val="00AC5B0F"/>
    <w:rsid w:val="00AC61F3"/>
    <w:rsid w:val="00AC64AD"/>
    <w:rsid w:val="00AC6AA9"/>
    <w:rsid w:val="00AC7807"/>
    <w:rsid w:val="00AD1839"/>
    <w:rsid w:val="00AD315F"/>
    <w:rsid w:val="00AD398F"/>
    <w:rsid w:val="00AD4C91"/>
    <w:rsid w:val="00AD5E74"/>
    <w:rsid w:val="00AE000D"/>
    <w:rsid w:val="00AE03A8"/>
    <w:rsid w:val="00AE4054"/>
    <w:rsid w:val="00AF31DD"/>
    <w:rsid w:val="00AF3CDD"/>
    <w:rsid w:val="00AF567C"/>
    <w:rsid w:val="00AF5AB9"/>
    <w:rsid w:val="00AF60FD"/>
    <w:rsid w:val="00AF6743"/>
    <w:rsid w:val="00AF6B5E"/>
    <w:rsid w:val="00B03646"/>
    <w:rsid w:val="00B0435B"/>
    <w:rsid w:val="00B053C4"/>
    <w:rsid w:val="00B05EC5"/>
    <w:rsid w:val="00B06E7D"/>
    <w:rsid w:val="00B10BDB"/>
    <w:rsid w:val="00B10DC5"/>
    <w:rsid w:val="00B1100E"/>
    <w:rsid w:val="00B12067"/>
    <w:rsid w:val="00B127D9"/>
    <w:rsid w:val="00B130B9"/>
    <w:rsid w:val="00B13B2A"/>
    <w:rsid w:val="00B14A83"/>
    <w:rsid w:val="00B158DC"/>
    <w:rsid w:val="00B16E93"/>
    <w:rsid w:val="00B21125"/>
    <w:rsid w:val="00B213D5"/>
    <w:rsid w:val="00B24732"/>
    <w:rsid w:val="00B2585D"/>
    <w:rsid w:val="00B2787B"/>
    <w:rsid w:val="00B342B8"/>
    <w:rsid w:val="00B34FB3"/>
    <w:rsid w:val="00B36A8F"/>
    <w:rsid w:val="00B36C16"/>
    <w:rsid w:val="00B37990"/>
    <w:rsid w:val="00B4219B"/>
    <w:rsid w:val="00B42E87"/>
    <w:rsid w:val="00B43AA0"/>
    <w:rsid w:val="00B45031"/>
    <w:rsid w:val="00B47AE4"/>
    <w:rsid w:val="00B518A1"/>
    <w:rsid w:val="00B520D7"/>
    <w:rsid w:val="00B52387"/>
    <w:rsid w:val="00B5486A"/>
    <w:rsid w:val="00B61ED3"/>
    <w:rsid w:val="00B635A2"/>
    <w:rsid w:val="00B64981"/>
    <w:rsid w:val="00B652F5"/>
    <w:rsid w:val="00B66314"/>
    <w:rsid w:val="00B719E5"/>
    <w:rsid w:val="00B75DA8"/>
    <w:rsid w:val="00B80CF6"/>
    <w:rsid w:val="00B83642"/>
    <w:rsid w:val="00B83ECA"/>
    <w:rsid w:val="00B85CCC"/>
    <w:rsid w:val="00B86620"/>
    <w:rsid w:val="00B87FB9"/>
    <w:rsid w:val="00B9244D"/>
    <w:rsid w:val="00B93802"/>
    <w:rsid w:val="00B97DC4"/>
    <w:rsid w:val="00BA0D4C"/>
    <w:rsid w:val="00BA22A0"/>
    <w:rsid w:val="00BA2C3F"/>
    <w:rsid w:val="00BA2F74"/>
    <w:rsid w:val="00BA5C23"/>
    <w:rsid w:val="00BA6B9D"/>
    <w:rsid w:val="00BB232C"/>
    <w:rsid w:val="00BB5217"/>
    <w:rsid w:val="00BB6FCD"/>
    <w:rsid w:val="00BB78F7"/>
    <w:rsid w:val="00BC5E88"/>
    <w:rsid w:val="00BC6669"/>
    <w:rsid w:val="00BD581D"/>
    <w:rsid w:val="00BD607E"/>
    <w:rsid w:val="00BD6240"/>
    <w:rsid w:val="00BE0732"/>
    <w:rsid w:val="00BE0BD2"/>
    <w:rsid w:val="00BE1086"/>
    <w:rsid w:val="00BE2ED5"/>
    <w:rsid w:val="00BE38A9"/>
    <w:rsid w:val="00BE398F"/>
    <w:rsid w:val="00BE5239"/>
    <w:rsid w:val="00BE5254"/>
    <w:rsid w:val="00BE55CD"/>
    <w:rsid w:val="00BE5B75"/>
    <w:rsid w:val="00BE6379"/>
    <w:rsid w:val="00BF0E0F"/>
    <w:rsid w:val="00BF1B0E"/>
    <w:rsid w:val="00BF3D90"/>
    <w:rsid w:val="00C04768"/>
    <w:rsid w:val="00C04EF4"/>
    <w:rsid w:val="00C06490"/>
    <w:rsid w:val="00C06A27"/>
    <w:rsid w:val="00C0751B"/>
    <w:rsid w:val="00C1017B"/>
    <w:rsid w:val="00C13C27"/>
    <w:rsid w:val="00C14461"/>
    <w:rsid w:val="00C16F1D"/>
    <w:rsid w:val="00C21254"/>
    <w:rsid w:val="00C23940"/>
    <w:rsid w:val="00C23A0B"/>
    <w:rsid w:val="00C252E7"/>
    <w:rsid w:val="00C25BD7"/>
    <w:rsid w:val="00C2778F"/>
    <w:rsid w:val="00C30808"/>
    <w:rsid w:val="00C30A54"/>
    <w:rsid w:val="00C30BFC"/>
    <w:rsid w:val="00C32266"/>
    <w:rsid w:val="00C349E9"/>
    <w:rsid w:val="00C34BFB"/>
    <w:rsid w:val="00C357F4"/>
    <w:rsid w:val="00C4127A"/>
    <w:rsid w:val="00C418E3"/>
    <w:rsid w:val="00C44409"/>
    <w:rsid w:val="00C45D17"/>
    <w:rsid w:val="00C47069"/>
    <w:rsid w:val="00C47707"/>
    <w:rsid w:val="00C50F51"/>
    <w:rsid w:val="00C51A72"/>
    <w:rsid w:val="00C55FB6"/>
    <w:rsid w:val="00C568C7"/>
    <w:rsid w:val="00C61385"/>
    <w:rsid w:val="00C63EA7"/>
    <w:rsid w:val="00C64121"/>
    <w:rsid w:val="00C6495C"/>
    <w:rsid w:val="00C6610E"/>
    <w:rsid w:val="00C6625E"/>
    <w:rsid w:val="00C67E84"/>
    <w:rsid w:val="00C770AE"/>
    <w:rsid w:val="00C82C15"/>
    <w:rsid w:val="00C8312B"/>
    <w:rsid w:val="00C85A2E"/>
    <w:rsid w:val="00C85EBB"/>
    <w:rsid w:val="00C86B26"/>
    <w:rsid w:val="00C90A1D"/>
    <w:rsid w:val="00C941C9"/>
    <w:rsid w:val="00C95E73"/>
    <w:rsid w:val="00C966C4"/>
    <w:rsid w:val="00C97BC5"/>
    <w:rsid w:val="00CA0B90"/>
    <w:rsid w:val="00CA2596"/>
    <w:rsid w:val="00CA33FA"/>
    <w:rsid w:val="00CA5536"/>
    <w:rsid w:val="00CB0BBC"/>
    <w:rsid w:val="00CB3080"/>
    <w:rsid w:val="00CB3652"/>
    <w:rsid w:val="00CB4592"/>
    <w:rsid w:val="00CB6C47"/>
    <w:rsid w:val="00CB77BA"/>
    <w:rsid w:val="00CC0C84"/>
    <w:rsid w:val="00CC2D0F"/>
    <w:rsid w:val="00CC2E75"/>
    <w:rsid w:val="00CC2ED7"/>
    <w:rsid w:val="00CC5530"/>
    <w:rsid w:val="00CC58F8"/>
    <w:rsid w:val="00CC656A"/>
    <w:rsid w:val="00CC6DE5"/>
    <w:rsid w:val="00CC7267"/>
    <w:rsid w:val="00CD6133"/>
    <w:rsid w:val="00CD6F20"/>
    <w:rsid w:val="00CD7420"/>
    <w:rsid w:val="00CE06A9"/>
    <w:rsid w:val="00CE079F"/>
    <w:rsid w:val="00CE255E"/>
    <w:rsid w:val="00CE3F28"/>
    <w:rsid w:val="00CE4509"/>
    <w:rsid w:val="00CE4874"/>
    <w:rsid w:val="00CE7386"/>
    <w:rsid w:val="00CF2013"/>
    <w:rsid w:val="00CF2A6F"/>
    <w:rsid w:val="00CF3BFA"/>
    <w:rsid w:val="00CF508B"/>
    <w:rsid w:val="00CF6E94"/>
    <w:rsid w:val="00CF705E"/>
    <w:rsid w:val="00D02D4E"/>
    <w:rsid w:val="00D036AD"/>
    <w:rsid w:val="00D062E9"/>
    <w:rsid w:val="00D07522"/>
    <w:rsid w:val="00D07528"/>
    <w:rsid w:val="00D115A5"/>
    <w:rsid w:val="00D11E8A"/>
    <w:rsid w:val="00D140CD"/>
    <w:rsid w:val="00D141F2"/>
    <w:rsid w:val="00D14396"/>
    <w:rsid w:val="00D14AB8"/>
    <w:rsid w:val="00D15121"/>
    <w:rsid w:val="00D16829"/>
    <w:rsid w:val="00D20E19"/>
    <w:rsid w:val="00D20EB8"/>
    <w:rsid w:val="00D2164D"/>
    <w:rsid w:val="00D22759"/>
    <w:rsid w:val="00D23046"/>
    <w:rsid w:val="00D230DE"/>
    <w:rsid w:val="00D23B00"/>
    <w:rsid w:val="00D24567"/>
    <w:rsid w:val="00D30C84"/>
    <w:rsid w:val="00D31A75"/>
    <w:rsid w:val="00D34CD6"/>
    <w:rsid w:val="00D36807"/>
    <w:rsid w:val="00D40643"/>
    <w:rsid w:val="00D40909"/>
    <w:rsid w:val="00D42479"/>
    <w:rsid w:val="00D447E1"/>
    <w:rsid w:val="00D44A07"/>
    <w:rsid w:val="00D45F36"/>
    <w:rsid w:val="00D46AAA"/>
    <w:rsid w:val="00D46C74"/>
    <w:rsid w:val="00D46CB2"/>
    <w:rsid w:val="00D502F5"/>
    <w:rsid w:val="00D53BD9"/>
    <w:rsid w:val="00D544BA"/>
    <w:rsid w:val="00D5704F"/>
    <w:rsid w:val="00D60216"/>
    <w:rsid w:val="00D6621B"/>
    <w:rsid w:val="00D73939"/>
    <w:rsid w:val="00D7439D"/>
    <w:rsid w:val="00D76719"/>
    <w:rsid w:val="00D7671B"/>
    <w:rsid w:val="00D76D9A"/>
    <w:rsid w:val="00D81036"/>
    <w:rsid w:val="00D81FCD"/>
    <w:rsid w:val="00D82426"/>
    <w:rsid w:val="00D858C9"/>
    <w:rsid w:val="00D900A9"/>
    <w:rsid w:val="00D92A14"/>
    <w:rsid w:val="00D97FCE"/>
    <w:rsid w:val="00DA2C08"/>
    <w:rsid w:val="00DA2D63"/>
    <w:rsid w:val="00DA633E"/>
    <w:rsid w:val="00DA6393"/>
    <w:rsid w:val="00DA714E"/>
    <w:rsid w:val="00DB0187"/>
    <w:rsid w:val="00DB439E"/>
    <w:rsid w:val="00DB59C8"/>
    <w:rsid w:val="00DB6796"/>
    <w:rsid w:val="00DB6AA7"/>
    <w:rsid w:val="00DC1B6C"/>
    <w:rsid w:val="00DC242F"/>
    <w:rsid w:val="00DC3A66"/>
    <w:rsid w:val="00DC431A"/>
    <w:rsid w:val="00DC589E"/>
    <w:rsid w:val="00DC5A1F"/>
    <w:rsid w:val="00DC7D6D"/>
    <w:rsid w:val="00DD1F16"/>
    <w:rsid w:val="00DD3120"/>
    <w:rsid w:val="00DD441A"/>
    <w:rsid w:val="00DD4CC6"/>
    <w:rsid w:val="00DD735C"/>
    <w:rsid w:val="00DD7F1F"/>
    <w:rsid w:val="00DE0DF5"/>
    <w:rsid w:val="00DE1B98"/>
    <w:rsid w:val="00DE40AC"/>
    <w:rsid w:val="00DE5A92"/>
    <w:rsid w:val="00DE6155"/>
    <w:rsid w:val="00DF0D59"/>
    <w:rsid w:val="00DF2F9B"/>
    <w:rsid w:val="00DF441D"/>
    <w:rsid w:val="00E020F5"/>
    <w:rsid w:val="00E027C0"/>
    <w:rsid w:val="00E041FF"/>
    <w:rsid w:val="00E0544B"/>
    <w:rsid w:val="00E07500"/>
    <w:rsid w:val="00E077BC"/>
    <w:rsid w:val="00E13578"/>
    <w:rsid w:val="00E25728"/>
    <w:rsid w:val="00E265E4"/>
    <w:rsid w:val="00E308D2"/>
    <w:rsid w:val="00E327BA"/>
    <w:rsid w:val="00E327C2"/>
    <w:rsid w:val="00E33364"/>
    <w:rsid w:val="00E348E8"/>
    <w:rsid w:val="00E36F56"/>
    <w:rsid w:val="00E37C9C"/>
    <w:rsid w:val="00E4091B"/>
    <w:rsid w:val="00E41D4C"/>
    <w:rsid w:val="00E427E0"/>
    <w:rsid w:val="00E4287D"/>
    <w:rsid w:val="00E42A95"/>
    <w:rsid w:val="00E4496A"/>
    <w:rsid w:val="00E47572"/>
    <w:rsid w:val="00E50F85"/>
    <w:rsid w:val="00E515AE"/>
    <w:rsid w:val="00E521C9"/>
    <w:rsid w:val="00E5559F"/>
    <w:rsid w:val="00E5637E"/>
    <w:rsid w:val="00E56E02"/>
    <w:rsid w:val="00E57DB7"/>
    <w:rsid w:val="00E613DD"/>
    <w:rsid w:val="00E621D5"/>
    <w:rsid w:val="00E668DB"/>
    <w:rsid w:val="00E700B9"/>
    <w:rsid w:val="00E70313"/>
    <w:rsid w:val="00E72E95"/>
    <w:rsid w:val="00E730A1"/>
    <w:rsid w:val="00E73A13"/>
    <w:rsid w:val="00E74DA7"/>
    <w:rsid w:val="00E74DC7"/>
    <w:rsid w:val="00E76F0A"/>
    <w:rsid w:val="00E80050"/>
    <w:rsid w:val="00E814A6"/>
    <w:rsid w:val="00E81918"/>
    <w:rsid w:val="00E83494"/>
    <w:rsid w:val="00E85751"/>
    <w:rsid w:val="00E86056"/>
    <w:rsid w:val="00E865C2"/>
    <w:rsid w:val="00E873D0"/>
    <w:rsid w:val="00E90AFD"/>
    <w:rsid w:val="00E976B2"/>
    <w:rsid w:val="00E97B78"/>
    <w:rsid w:val="00EA055E"/>
    <w:rsid w:val="00EA2E0F"/>
    <w:rsid w:val="00EA359C"/>
    <w:rsid w:val="00EA5111"/>
    <w:rsid w:val="00EA7428"/>
    <w:rsid w:val="00EB07D6"/>
    <w:rsid w:val="00EB2CA8"/>
    <w:rsid w:val="00EB4274"/>
    <w:rsid w:val="00EB4D05"/>
    <w:rsid w:val="00EB58BE"/>
    <w:rsid w:val="00EC1F0F"/>
    <w:rsid w:val="00EC5019"/>
    <w:rsid w:val="00EC6048"/>
    <w:rsid w:val="00EC75C6"/>
    <w:rsid w:val="00ED25F4"/>
    <w:rsid w:val="00ED2F8B"/>
    <w:rsid w:val="00ED6778"/>
    <w:rsid w:val="00ED684C"/>
    <w:rsid w:val="00EE10BE"/>
    <w:rsid w:val="00EE1232"/>
    <w:rsid w:val="00EE5EB0"/>
    <w:rsid w:val="00EF128F"/>
    <w:rsid w:val="00EF213B"/>
    <w:rsid w:val="00EF289F"/>
    <w:rsid w:val="00EF3A04"/>
    <w:rsid w:val="00F04BD9"/>
    <w:rsid w:val="00F05668"/>
    <w:rsid w:val="00F07F38"/>
    <w:rsid w:val="00F10275"/>
    <w:rsid w:val="00F10AF0"/>
    <w:rsid w:val="00F12272"/>
    <w:rsid w:val="00F149AE"/>
    <w:rsid w:val="00F14BE5"/>
    <w:rsid w:val="00F17D1A"/>
    <w:rsid w:val="00F2068B"/>
    <w:rsid w:val="00F231B1"/>
    <w:rsid w:val="00F24480"/>
    <w:rsid w:val="00F24811"/>
    <w:rsid w:val="00F24F93"/>
    <w:rsid w:val="00F30BB8"/>
    <w:rsid w:val="00F32438"/>
    <w:rsid w:val="00F3573D"/>
    <w:rsid w:val="00F36C2C"/>
    <w:rsid w:val="00F401FA"/>
    <w:rsid w:val="00F44170"/>
    <w:rsid w:val="00F529C4"/>
    <w:rsid w:val="00F53D9F"/>
    <w:rsid w:val="00F568CB"/>
    <w:rsid w:val="00F60532"/>
    <w:rsid w:val="00F63824"/>
    <w:rsid w:val="00F64182"/>
    <w:rsid w:val="00F652A5"/>
    <w:rsid w:val="00F654EA"/>
    <w:rsid w:val="00F65C9D"/>
    <w:rsid w:val="00F6603C"/>
    <w:rsid w:val="00F66342"/>
    <w:rsid w:val="00F6738F"/>
    <w:rsid w:val="00F70069"/>
    <w:rsid w:val="00F70BE4"/>
    <w:rsid w:val="00F73EA2"/>
    <w:rsid w:val="00F753CC"/>
    <w:rsid w:val="00F75E1A"/>
    <w:rsid w:val="00F8025D"/>
    <w:rsid w:val="00F80277"/>
    <w:rsid w:val="00F80926"/>
    <w:rsid w:val="00F8171D"/>
    <w:rsid w:val="00F8215B"/>
    <w:rsid w:val="00F85ADF"/>
    <w:rsid w:val="00F86E6A"/>
    <w:rsid w:val="00F918B7"/>
    <w:rsid w:val="00F920EA"/>
    <w:rsid w:val="00F949D5"/>
    <w:rsid w:val="00F958FF"/>
    <w:rsid w:val="00F97382"/>
    <w:rsid w:val="00F97EB4"/>
    <w:rsid w:val="00FA03CC"/>
    <w:rsid w:val="00FA2C1F"/>
    <w:rsid w:val="00FA383D"/>
    <w:rsid w:val="00FA39CD"/>
    <w:rsid w:val="00FA4CD8"/>
    <w:rsid w:val="00FA5798"/>
    <w:rsid w:val="00FA714B"/>
    <w:rsid w:val="00FB3BBC"/>
    <w:rsid w:val="00FB6C47"/>
    <w:rsid w:val="00FC377C"/>
    <w:rsid w:val="00FC4B24"/>
    <w:rsid w:val="00FC4B3B"/>
    <w:rsid w:val="00FC52E4"/>
    <w:rsid w:val="00FC5B76"/>
    <w:rsid w:val="00FC6861"/>
    <w:rsid w:val="00FD0185"/>
    <w:rsid w:val="00FD0F82"/>
    <w:rsid w:val="00FD44B3"/>
    <w:rsid w:val="00FD5E7D"/>
    <w:rsid w:val="00FD663B"/>
    <w:rsid w:val="00FE04AE"/>
    <w:rsid w:val="00FE2933"/>
    <w:rsid w:val="00FE4860"/>
    <w:rsid w:val="00FF417B"/>
    <w:rsid w:val="00FF48BE"/>
    <w:rsid w:val="00FF557F"/>
    <w:rsid w:val="00FF6487"/>
    <w:rsid w:val="00FF7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408C2"/>
    <w:pPr>
      <w:spacing w:after="200" w:line="276" w:lineRule="auto"/>
    </w:pPr>
    <w:rPr>
      <w:rFonts w:ascii="Consolas" w:hAnsi="Consolas" w:cs="Consolas"/>
      <w:sz w:val="22"/>
      <w:szCs w:val="22"/>
      <w:lang w:val="en-US" w:eastAsia="en-US"/>
    </w:rPr>
  </w:style>
  <w:style w:type="paragraph" w:styleId="1">
    <w:name w:val="heading 1"/>
    <w:basedOn w:val="a"/>
    <w:next w:val="a"/>
    <w:link w:val="10"/>
    <w:uiPriority w:val="99"/>
    <w:qFormat/>
    <w:rsid w:val="002408C2"/>
    <w:pPr>
      <w:keepNext/>
      <w:keepLines/>
      <w:spacing w:before="480"/>
      <w:outlineLvl w:val="0"/>
    </w:pPr>
  </w:style>
  <w:style w:type="paragraph" w:styleId="2">
    <w:name w:val="heading 2"/>
    <w:basedOn w:val="a"/>
    <w:next w:val="a"/>
    <w:link w:val="20"/>
    <w:uiPriority w:val="99"/>
    <w:qFormat/>
    <w:rsid w:val="002408C2"/>
    <w:pPr>
      <w:keepNext/>
      <w:keepLines/>
      <w:spacing w:before="200"/>
      <w:outlineLvl w:val="1"/>
    </w:pPr>
  </w:style>
  <w:style w:type="paragraph" w:styleId="3">
    <w:name w:val="heading 3"/>
    <w:basedOn w:val="a"/>
    <w:next w:val="a"/>
    <w:link w:val="30"/>
    <w:uiPriority w:val="99"/>
    <w:qFormat/>
    <w:rsid w:val="002408C2"/>
    <w:pPr>
      <w:keepNext/>
      <w:keepLines/>
      <w:spacing w:before="200"/>
      <w:outlineLvl w:val="2"/>
    </w:pPr>
  </w:style>
  <w:style w:type="paragraph" w:styleId="4">
    <w:name w:val="heading 4"/>
    <w:basedOn w:val="a"/>
    <w:next w:val="a"/>
    <w:link w:val="40"/>
    <w:uiPriority w:val="99"/>
    <w:qFormat/>
    <w:rsid w:val="002408C2"/>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08C2"/>
    <w:rPr>
      <w:rFonts w:ascii="Consolas" w:hAnsi="Consolas" w:cs="Consolas"/>
    </w:rPr>
  </w:style>
  <w:style w:type="character" w:customStyle="1" w:styleId="20">
    <w:name w:val="Заголовок 2 Знак"/>
    <w:link w:val="2"/>
    <w:uiPriority w:val="99"/>
    <w:locked/>
    <w:rsid w:val="002408C2"/>
    <w:rPr>
      <w:rFonts w:ascii="Consolas" w:hAnsi="Consolas" w:cs="Consolas"/>
    </w:rPr>
  </w:style>
  <w:style w:type="character" w:customStyle="1" w:styleId="30">
    <w:name w:val="Заголовок 3 Знак"/>
    <w:link w:val="3"/>
    <w:uiPriority w:val="99"/>
    <w:locked/>
    <w:rsid w:val="002408C2"/>
    <w:rPr>
      <w:rFonts w:ascii="Consolas" w:hAnsi="Consolas" w:cs="Consolas"/>
    </w:rPr>
  </w:style>
  <w:style w:type="character" w:customStyle="1" w:styleId="40">
    <w:name w:val="Заголовок 4 Знак"/>
    <w:link w:val="4"/>
    <w:uiPriority w:val="99"/>
    <w:locked/>
    <w:rsid w:val="002408C2"/>
    <w:rPr>
      <w:rFonts w:ascii="Consolas" w:hAnsi="Consolas" w:cs="Consolas"/>
    </w:rPr>
  </w:style>
  <w:style w:type="paragraph" w:styleId="a3">
    <w:name w:val="header"/>
    <w:basedOn w:val="a"/>
    <w:link w:val="a4"/>
    <w:uiPriority w:val="99"/>
    <w:rsid w:val="002408C2"/>
    <w:pPr>
      <w:tabs>
        <w:tab w:val="center" w:pos="4680"/>
        <w:tab w:val="right" w:pos="9360"/>
      </w:tabs>
    </w:pPr>
  </w:style>
  <w:style w:type="character" w:customStyle="1" w:styleId="a4">
    <w:name w:val="Верхний колонтитул Знак"/>
    <w:link w:val="a3"/>
    <w:uiPriority w:val="99"/>
    <w:locked/>
    <w:rsid w:val="002408C2"/>
    <w:rPr>
      <w:rFonts w:ascii="Consolas" w:hAnsi="Consolas" w:cs="Consolas"/>
    </w:rPr>
  </w:style>
  <w:style w:type="paragraph" w:styleId="a5">
    <w:name w:val="Normal Indent"/>
    <w:basedOn w:val="a"/>
    <w:uiPriority w:val="99"/>
    <w:rsid w:val="002408C2"/>
    <w:pPr>
      <w:ind w:left="720"/>
    </w:pPr>
  </w:style>
  <w:style w:type="paragraph" w:styleId="a6">
    <w:name w:val="Subtitle"/>
    <w:basedOn w:val="a"/>
    <w:next w:val="a"/>
    <w:link w:val="a7"/>
    <w:uiPriority w:val="99"/>
    <w:qFormat/>
    <w:rsid w:val="002408C2"/>
    <w:pPr>
      <w:numPr>
        <w:ilvl w:val="1"/>
      </w:numPr>
      <w:ind w:left="86"/>
    </w:pPr>
  </w:style>
  <w:style w:type="character" w:customStyle="1" w:styleId="a7">
    <w:name w:val="Подзаголовок Знак"/>
    <w:link w:val="a6"/>
    <w:uiPriority w:val="99"/>
    <w:locked/>
    <w:rsid w:val="002408C2"/>
    <w:rPr>
      <w:rFonts w:ascii="Consolas" w:hAnsi="Consolas" w:cs="Consolas"/>
    </w:rPr>
  </w:style>
  <w:style w:type="paragraph" w:styleId="a8">
    <w:name w:val="Title"/>
    <w:basedOn w:val="a"/>
    <w:next w:val="a"/>
    <w:link w:val="a9"/>
    <w:uiPriority w:val="99"/>
    <w:qFormat/>
    <w:rsid w:val="002408C2"/>
    <w:pPr>
      <w:pBdr>
        <w:bottom w:val="single" w:sz="8" w:space="4" w:color="4F81BD"/>
      </w:pBdr>
      <w:spacing w:after="300"/>
      <w:contextualSpacing/>
    </w:pPr>
  </w:style>
  <w:style w:type="character" w:customStyle="1" w:styleId="a9">
    <w:name w:val="Название Знак"/>
    <w:link w:val="a8"/>
    <w:uiPriority w:val="99"/>
    <w:locked/>
    <w:rsid w:val="002408C2"/>
    <w:rPr>
      <w:rFonts w:ascii="Consolas" w:hAnsi="Consolas" w:cs="Consolas"/>
    </w:rPr>
  </w:style>
  <w:style w:type="character" w:styleId="aa">
    <w:name w:val="Emphasis"/>
    <w:uiPriority w:val="99"/>
    <w:qFormat/>
    <w:rsid w:val="002408C2"/>
    <w:rPr>
      <w:rFonts w:ascii="Consolas" w:hAnsi="Consolas" w:cs="Consolas"/>
    </w:rPr>
  </w:style>
  <w:style w:type="character" w:styleId="ab">
    <w:name w:val="Hyperlink"/>
    <w:uiPriority w:val="99"/>
    <w:rsid w:val="005B61BE"/>
    <w:rPr>
      <w:rFonts w:ascii="Consolas" w:hAnsi="Consolas" w:cs="Consolas"/>
    </w:rPr>
  </w:style>
  <w:style w:type="table" w:styleId="ac">
    <w:name w:val="Table Grid"/>
    <w:basedOn w:val="a1"/>
    <w:uiPriority w:val="99"/>
    <w:rsid w:val="005B61BE"/>
    <w:rPr>
      <w:rFonts w:ascii="Consolas" w:hAnsi="Consolas" w:cs="Consola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2408C2"/>
    <w:pPr>
      <w:spacing w:line="240" w:lineRule="auto"/>
    </w:pPr>
  </w:style>
  <w:style w:type="paragraph" w:customStyle="1" w:styleId="disclaimer">
    <w:name w:val="disclaimer"/>
    <w:basedOn w:val="a"/>
    <w:uiPriority w:val="99"/>
    <w:rsid w:val="005B61BE"/>
    <w:pPr>
      <w:jc w:val="center"/>
    </w:pPr>
    <w:rPr>
      <w:sz w:val="18"/>
      <w:szCs w:val="18"/>
    </w:rPr>
  </w:style>
  <w:style w:type="paragraph" w:customStyle="1" w:styleId="DocDefaults">
    <w:name w:val="DocDefaults"/>
    <w:uiPriority w:val="99"/>
    <w:rsid w:val="005B61BE"/>
    <w:pPr>
      <w:spacing w:after="200" w:line="276" w:lineRule="auto"/>
    </w:pPr>
    <w:rPr>
      <w:sz w:val="22"/>
      <w:szCs w:val="22"/>
      <w:lang w:val="en-US" w:eastAsia="en-US"/>
    </w:rPr>
  </w:style>
  <w:style w:type="paragraph" w:styleId="ae">
    <w:name w:val="Balloon Text"/>
    <w:basedOn w:val="a"/>
    <w:link w:val="af"/>
    <w:uiPriority w:val="99"/>
    <w:rsid w:val="00B12067"/>
    <w:pPr>
      <w:spacing w:after="0" w:line="240" w:lineRule="auto"/>
    </w:pPr>
    <w:rPr>
      <w:rFonts w:ascii="Tahoma" w:hAnsi="Tahoma" w:cs="Tahoma"/>
      <w:sz w:val="16"/>
      <w:szCs w:val="16"/>
    </w:rPr>
  </w:style>
  <w:style w:type="character" w:customStyle="1" w:styleId="af">
    <w:name w:val="Текст выноски Знак"/>
    <w:link w:val="ae"/>
    <w:uiPriority w:val="99"/>
    <w:locked/>
    <w:rsid w:val="00B12067"/>
    <w:rPr>
      <w:rFonts w:ascii="Tahoma" w:hAnsi="Tahoma" w:cs="Tahoma"/>
      <w:sz w:val="16"/>
      <w:szCs w:val="16"/>
    </w:rPr>
  </w:style>
  <w:style w:type="paragraph" w:styleId="af0">
    <w:name w:val="footer"/>
    <w:basedOn w:val="a"/>
    <w:link w:val="af1"/>
    <w:uiPriority w:val="99"/>
    <w:rsid w:val="00B12067"/>
    <w:pPr>
      <w:tabs>
        <w:tab w:val="center" w:pos="4677"/>
        <w:tab w:val="right" w:pos="9355"/>
      </w:tabs>
      <w:spacing w:after="0" w:line="240" w:lineRule="auto"/>
    </w:pPr>
  </w:style>
  <w:style w:type="character" w:customStyle="1" w:styleId="af1">
    <w:name w:val="Нижний колонтитул Знак"/>
    <w:link w:val="af0"/>
    <w:uiPriority w:val="99"/>
    <w:locked/>
    <w:rsid w:val="00B12067"/>
    <w:rPr>
      <w:rFonts w:ascii="Consolas" w:hAnsi="Consolas" w:cs="Consolas"/>
    </w:rPr>
  </w:style>
  <w:style w:type="paragraph" w:styleId="af2">
    <w:name w:val="List Paragraph"/>
    <w:basedOn w:val="a"/>
    <w:uiPriority w:val="99"/>
    <w:qFormat/>
    <w:rsid w:val="00B12067"/>
    <w:pPr>
      <w:ind w:left="720"/>
      <w:contextualSpacing/>
    </w:pPr>
  </w:style>
  <w:style w:type="character" w:customStyle="1" w:styleId="apple-converted-space">
    <w:name w:val="apple-converted-space"/>
    <w:uiPriority w:val="99"/>
    <w:rsid w:val="00D14AB8"/>
    <w:rPr>
      <w:rFonts w:cs="Times New Roman"/>
    </w:rPr>
  </w:style>
  <w:style w:type="paragraph" w:styleId="af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rsid w:val="00D075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0">
    <w:name w:val="s0"/>
    <w:uiPriority w:val="99"/>
    <w:rsid w:val="00B5486A"/>
    <w:rPr>
      <w:rFonts w:cs="Times New Roman"/>
    </w:rPr>
  </w:style>
  <w:style w:type="character" w:customStyle="1" w:styleId="WW8Num1z0">
    <w:name w:val="WW8Num1z0"/>
    <w:uiPriority w:val="99"/>
    <w:rsid w:val="00731DC8"/>
  </w:style>
  <w:style w:type="character" w:customStyle="1" w:styleId="WW8Num2z0">
    <w:name w:val="WW8Num2z0"/>
    <w:uiPriority w:val="99"/>
    <w:rsid w:val="00731DC8"/>
  </w:style>
  <w:style w:type="character" w:customStyle="1" w:styleId="WW8Num2z1">
    <w:name w:val="WW8Num2z1"/>
    <w:uiPriority w:val="99"/>
    <w:rsid w:val="00731DC8"/>
    <w:rPr>
      <w:rFonts w:ascii="Courier New" w:hAnsi="Courier New"/>
    </w:rPr>
  </w:style>
  <w:style w:type="character" w:customStyle="1" w:styleId="WW8Num2z2">
    <w:name w:val="WW8Num2z2"/>
    <w:uiPriority w:val="99"/>
    <w:rsid w:val="00731DC8"/>
    <w:rPr>
      <w:rFonts w:ascii="Wingdings" w:hAnsi="Wingdings"/>
    </w:rPr>
  </w:style>
  <w:style w:type="character" w:customStyle="1" w:styleId="WW8Num2z3">
    <w:name w:val="WW8Num2z3"/>
    <w:uiPriority w:val="99"/>
    <w:rsid w:val="00731DC8"/>
    <w:rPr>
      <w:rFonts w:ascii="Symbol" w:hAnsi="Symbol"/>
    </w:rPr>
  </w:style>
  <w:style w:type="character" w:customStyle="1" w:styleId="WW8Num3z0">
    <w:name w:val="WW8Num3z0"/>
    <w:uiPriority w:val="99"/>
    <w:rsid w:val="00731DC8"/>
    <w:rPr>
      <w:b/>
      <w:color w:val="auto"/>
    </w:rPr>
  </w:style>
  <w:style w:type="character" w:customStyle="1" w:styleId="WW8Num3z1">
    <w:name w:val="WW8Num3z1"/>
    <w:uiPriority w:val="99"/>
    <w:rsid w:val="00731DC8"/>
    <w:rPr>
      <w:color w:val="auto"/>
    </w:rPr>
  </w:style>
  <w:style w:type="character" w:customStyle="1" w:styleId="WW8Num4z0">
    <w:name w:val="WW8Num4z0"/>
    <w:uiPriority w:val="99"/>
    <w:rsid w:val="00731DC8"/>
  </w:style>
  <w:style w:type="character" w:customStyle="1" w:styleId="WW8Num4z1">
    <w:name w:val="WW8Num4z1"/>
    <w:uiPriority w:val="99"/>
    <w:rsid w:val="00731DC8"/>
  </w:style>
  <w:style w:type="character" w:customStyle="1" w:styleId="WW8Num4z2">
    <w:name w:val="WW8Num4z2"/>
    <w:uiPriority w:val="99"/>
    <w:rsid w:val="00731DC8"/>
  </w:style>
  <w:style w:type="character" w:customStyle="1" w:styleId="WW8Num4z3">
    <w:name w:val="WW8Num4z3"/>
    <w:uiPriority w:val="99"/>
    <w:rsid w:val="00731DC8"/>
  </w:style>
  <w:style w:type="character" w:customStyle="1" w:styleId="WW8Num4z4">
    <w:name w:val="WW8Num4z4"/>
    <w:uiPriority w:val="99"/>
    <w:rsid w:val="00731DC8"/>
  </w:style>
  <w:style w:type="character" w:customStyle="1" w:styleId="WW8Num4z5">
    <w:name w:val="WW8Num4z5"/>
    <w:uiPriority w:val="99"/>
    <w:rsid w:val="00731DC8"/>
  </w:style>
  <w:style w:type="character" w:customStyle="1" w:styleId="WW8Num4z6">
    <w:name w:val="WW8Num4z6"/>
    <w:uiPriority w:val="99"/>
    <w:rsid w:val="00731DC8"/>
  </w:style>
  <w:style w:type="character" w:customStyle="1" w:styleId="WW8Num4z7">
    <w:name w:val="WW8Num4z7"/>
    <w:uiPriority w:val="99"/>
    <w:rsid w:val="00731DC8"/>
  </w:style>
  <w:style w:type="character" w:customStyle="1" w:styleId="WW8Num4z8">
    <w:name w:val="WW8Num4z8"/>
    <w:uiPriority w:val="99"/>
    <w:rsid w:val="00731DC8"/>
  </w:style>
  <w:style w:type="character" w:customStyle="1" w:styleId="WW8Num5z0">
    <w:name w:val="WW8Num5z0"/>
    <w:uiPriority w:val="99"/>
    <w:rsid w:val="00731DC8"/>
  </w:style>
  <w:style w:type="character" w:customStyle="1" w:styleId="WW8Num5z1">
    <w:name w:val="WW8Num5z1"/>
    <w:uiPriority w:val="99"/>
    <w:rsid w:val="00731DC8"/>
  </w:style>
  <w:style w:type="character" w:customStyle="1" w:styleId="WW8Num5z2">
    <w:name w:val="WW8Num5z2"/>
    <w:uiPriority w:val="99"/>
    <w:rsid w:val="00731DC8"/>
  </w:style>
  <w:style w:type="character" w:customStyle="1" w:styleId="WW8Num5z3">
    <w:name w:val="WW8Num5z3"/>
    <w:uiPriority w:val="99"/>
    <w:rsid w:val="00731DC8"/>
  </w:style>
  <w:style w:type="character" w:customStyle="1" w:styleId="WW8Num5z4">
    <w:name w:val="WW8Num5z4"/>
    <w:uiPriority w:val="99"/>
    <w:rsid w:val="00731DC8"/>
  </w:style>
  <w:style w:type="character" w:customStyle="1" w:styleId="WW8Num5z5">
    <w:name w:val="WW8Num5z5"/>
    <w:uiPriority w:val="99"/>
    <w:rsid w:val="00731DC8"/>
  </w:style>
  <w:style w:type="character" w:customStyle="1" w:styleId="WW8Num5z6">
    <w:name w:val="WW8Num5z6"/>
    <w:uiPriority w:val="99"/>
    <w:rsid w:val="00731DC8"/>
  </w:style>
  <w:style w:type="character" w:customStyle="1" w:styleId="WW8Num5z7">
    <w:name w:val="WW8Num5z7"/>
    <w:uiPriority w:val="99"/>
    <w:rsid w:val="00731DC8"/>
  </w:style>
  <w:style w:type="character" w:customStyle="1" w:styleId="WW8Num5z8">
    <w:name w:val="WW8Num5z8"/>
    <w:uiPriority w:val="99"/>
    <w:rsid w:val="00731DC8"/>
  </w:style>
  <w:style w:type="character" w:customStyle="1" w:styleId="WW8Num6z0">
    <w:name w:val="WW8Num6z0"/>
    <w:uiPriority w:val="99"/>
    <w:rsid w:val="00731DC8"/>
    <w:rPr>
      <w:rFonts w:ascii="Symbol" w:hAnsi="Symbol"/>
      <w:sz w:val="20"/>
    </w:rPr>
  </w:style>
  <w:style w:type="character" w:customStyle="1" w:styleId="WW8Num6z1">
    <w:name w:val="WW8Num6z1"/>
    <w:uiPriority w:val="99"/>
    <w:rsid w:val="00731DC8"/>
    <w:rPr>
      <w:rFonts w:ascii="Courier New" w:hAnsi="Courier New"/>
      <w:sz w:val="20"/>
    </w:rPr>
  </w:style>
  <w:style w:type="character" w:customStyle="1" w:styleId="WW8Num6z2">
    <w:name w:val="WW8Num6z2"/>
    <w:uiPriority w:val="99"/>
    <w:rsid w:val="00731DC8"/>
    <w:rPr>
      <w:rFonts w:ascii="Wingdings" w:hAnsi="Wingdings"/>
      <w:sz w:val="20"/>
    </w:rPr>
  </w:style>
  <w:style w:type="character" w:customStyle="1" w:styleId="WW8Num7z0">
    <w:name w:val="WW8Num7z0"/>
    <w:uiPriority w:val="99"/>
    <w:rsid w:val="00731DC8"/>
    <w:rPr>
      <w:rFonts w:ascii="Symbol" w:hAnsi="Symbol"/>
    </w:rPr>
  </w:style>
  <w:style w:type="character" w:customStyle="1" w:styleId="WW8Num7z1">
    <w:name w:val="WW8Num7z1"/>
    <w:uiPriority w:val="99"/>
    <w:rsid w:val="00731DC8"/>
    <w:rPr>
      <w:rFonts w:ascii="Courier New" w:hAnsi="Courier New"/>
    </w:rPr>
  </w:style>
  <w:style w:type="character" w:customStyle="1" w:styleId="WW8Num7z2">
    <w:name w:val="WW8Num7z2"/>
    <w:uiPriority w:val="99"/>
    <w:rsid w:val="00731DC8"/>
    <w:rPr>
      <w:rFonts w:ascii="Wingdings" w:hAnsi="Wingdings"/>
    </w:rPr>
  </w:style>
  <w:style w:type="character" w:customStyle="1" w:styleId="WW8Num7z3">
    <w:name w:val="WW8Num7z3"/>
    <w:uiPriority w:val="99"/>
    <w:rsid w:val="00731DC8"/>
    <w:rPr>
      <w:rFonts w:ascii="Symbol" w:hAnsi="Symbol"/>
    </w:rPr>
  </w:style>
  <w:style w:type="character" w:customStyle="1" w:styleId="WW8Num8z0">
    <w:name w:val="WW8Num8z0"/>
    <w:uiPriority w:val="99"/>
    <w:rsid w:val="00731DC8"/>
    <w:rPr>
      <w:rFonts w:ascii="Times New Roman" w:hAnsi="Times New Roman"/>
    </w:rPr>
  </w:style>
  <w:style w:type="character" w:customStyle="1" w:styleId="WW8Num8z1">
    <w:name w:val="WW8Num8z1"/>
    <w:uiPriority w:val="99"/>
    <w:rsid w:val="00731DC8"/>
    <w:rPr>
      <w:rFonts w:ascii="PartnerCondensed-Normal" w:hAnsi="PartnerCondensed-Normal"/>
    </w:rPr>
  </w:style>
  <w:style w:type="character" w:customStyle="1" w:styleId="WW8Num8z2">
    <w:name w:val="WW8Num8z2"/>
    <w:uiPriority w:val="99"/>
    <w:rsid w:val="00731DC8"/>
  </w:style>
  <w:style w:type="character" w:customStyle="1" w:styleId="WW8Num8z3">
    <w:name w:val="WW8Num8z3"/>
    <w:uiPriority w:val="99"/>
    <w:rsid w:val="00731DC8"/>
  </w:style>
  <w:style w:type="character" w:customStyle="1" w:styleId="WW8Num8z4">
    <w:name w:val="WW8Num8z4"/>
    <w:uiPriority w:val="99"/>
    <w:rsid w:val="00731DC8"/>
  </w:style>
  <w:style w:type="character" w:customStyle="1" w:styleId="WW8Num8z5">
    <w:name w:val="WW8Num8z5"/>
    <w:uiPriority w:val="99"/>
    <w:rsid w:val="00731DC8"/>
  </w:style>
  <w:style w:type="character" w:customStyle="1" w:styleId="WW8Num8z6">
    <w:name w:val="WW8Num8z6"/>
    <w:uiPriority w:val="99"/>
    <w:rsid w:val="00731DC8"/>
  </w:style>
  <w:style w:type="character" w:customStyle="1" w:styleId="WW8Num8z7">
    <w:name w:val="WW8Num8z7"/>
    <w:uiPriority w:val="99"/>
    <w:rsid w:val="00731DC8"/>
  </w:style>
  <w:style w:type="character" w:customStyle="1" w:styleId="WW8Num8z8">
    <w:name w:val="WW8Num8z8"/>
    <w:uiPriority w:val="99"/>
    <w:rsid w:val="00731DC8"/>
  </w:style>
  <w:style w:type="character" w:customStyle="1" w:styleId="WW8Num9z0">
    <w:name w:val="WW8Num9z0"/>
    <w:uiPriority w:val="99"/>
    <w:rsid w:val="00731DC8"/>
    <w:rPr>
      <w:rFonts w:ascii="Symbol" w:hAnsi="Symbol"/>
    </w:rPr>
  </w:style>
  <w:style w:type="character" w:customStyle="1" w:styleId="WW8Num9z1">
    <w:name w:val="WW8Num9z1"/>
    <w:uiPriority w:val="99"/>
    <w:rsid w:val="00731DC8"/>
    <w:rPr>
      <w:rFonts w:ascii="Courier New" w:hAnsi="Courier New"/>
    </w:rPr>
  </w:style>
  <w:style w:type="character" w:customStyle="1" w:styleId="WW8Num9z2">
    <w:name w:val="WW8Num9z2"/>
    <w:uiPriority w:val="99"/>
    <w:rsid w:val="00731DC8"/>
    <w:rPr>
      <w:rFonts w:ascii="Wingdings" w:hAnsi="Wingdings"/>
    </w:rPr>
  </w:style>
  <w:style w:type="character" w:customStyle="1" w:styleId="WW8Num10z0">
    <w:name w:val="WW8Num10z0"/>
    <w:uiPriority w:val="99"/>
    <w:rsid w:val="00731DC8"/>
  </w:style>
  <w:style w:type="character" w:customStyle="1" w:styleId="WW8Num11z0">
    <w:name w:val="WW8Num11z0"/>
    <w:uiPriority w:val="99"/>
    <w:rsid w:val="00731DC8"/>
    <w:rPr>
      <w:rFonts w:ascii="Times New Roman" w:hAnsi="Times New Roman"/>
      <w:color w:val="000000"/>
      <w:sz w:val="28"/>
    </w:rPr>
  </w:style>
  <w:style w:type="character" w:customStyle="1" w:styleId="WW8Num11z1">
    <w:name w:val="WW8Num11z1"/>
    <w:uiPriority w:val="99"/>
    <w:rsid w:val="00731DC8"/>
  </w:style>
  <w:style w:type="character" w:customStyle="1" w:styleId="WW8Num11z2">
    <w:name w:val="WW8Num11z2"/>
    <w:uiPriority w:val="99"/>
    <w:rsid w:val="00731DC8"/>
  </w:style>
  <w:style w:type="character" w:customStyle="1" w:styleId="WW8Num11z3">
    <w:name w:val="WW8Num11z3"/>
    <w:uiPriority w:val="99"/>
    <w:rsid w:val="00731DC8"/>
  </w:style>
  <w:style w:type="character" w:customStyle="1" w:styleId="WW8Num11z4">
    <w:name w:val="WW8Num11z4"/>
    <w:uiPriority w:val="99"/>
    <w:rsid w:val="00731DC8"/>
  </w:style>
  <w:style w:type="character" w:customStyle="1" w:styleId="WW8Num11z5">
    <w:name w:val="WW8Num11z5"/>
    <w:uiPriority w:val="99"/>
    <w:rsid w:val="00731DC8"/>
  </w:style>
  <w:style w:type="character" w:customStyle="1" w:styleId="WW8Num11z6">
    <w:name w:val="WW8Num11z6"/>
    <w:uiPriority w:val="99"/>
    <w:rsid w:val="00731DC8"/>
  </w:style>
  <w:style w:type="character" w:customStyle="1" w:styleId="WW8Num11z7">
    <w:name w:val="WW8Num11z7"/>
    <w:uiPriority w:val="99"/>
    <w:rsid w:val="00731DC8"/>
  </w:style>
  <w:style w:type="character" w:customStyle="1" w:styleId="WW8Num11z8">
    <w:name w:val="WW8Num11z8"/>
    <w:uiPriority w:val="99"/>
    <w:rsid w:val="00731DC8"/>
  </w:style>
  <w:style w:type="character" w:customStyle="1" w:styleId="WW8Num12z0">
    <w:name w:val="WW8Num12z0"/>
    <w:uiPriority w:val="99"/>
    <w:rsid w:val="00731DC8"/>
  </w:style>
  <w:style w:type="character" w:customStyle="1" w:styleId="WW8Num12z1">
    <w:name w:val="WW8Num12z1"/>
    <w:uiPriority w:val="99"/>
    <w:rsid w:val="00731DC8"/>
    <w:rPr>
      <w:rFonts w:ascii="Courier New" w:hAnsi="Courier New"/>
    </w:rPr>
  </w:style>
  <w:style w:type="character" w:customStyle="1" w:styleId="WW8Num12z2">
    <w:name w:val="WW8Num12z2"/>
    <w:uiPriority w:val="99"/>
    <w:rsid w:val="00731DC8"/>
    <w:rPr>
      <w:rFonts w:ascii="Wingdings" w:hAnsi="Wingdings"/>
    </w:rPr>
  </w:style>
  <w:style w:type="character" w:customStyle="1" w:styleId="WW8Num12z3">
    <w:name w:val="WW8Num12z3"/>
    <w:uiPriority w:val="99"/>
    <w:rsid w:val="00731DC8"/>
    <w:rPr>
      <w:rFonts w:ascii="Symbol" w:hAnsi="Symbol"/>
    </w:rPr>
  </w:style>
  <w:style w:type="character" w:customStyle="1" w:styleId="WW8Num13z0">
    <w:name w:val="WW8Num13z0"/>
    <w:uiPriority w:val="99"/>
    <w:rsid w:val="00731DC8"/>
    <w:rPr>
      <w:rFonts w:ascii="Times New Roman" w:hAnsi="Times New Roman"/>
      <w:color w:val="000000"/>
      <w:sz w:val="28"/>
    </w:rPr>
  </w:style>
  <w:style w:type="character" w:customStyle="1" w:styleId="WW8Num13z1">
    <w:name w:val="WW8Num13z1"/>
    <w:uiPriority w:val="99"/>
    <w:rsid w:val="00731DC8"/>
  </w:style>
  <w:style w:type="character" w:customStyle="1" w:styleId="WW8Num13z2">
    <w:name w:val="WW8Num13z2"/>
    <w:uiPriority w:val="99"/>
    <w:rsid w:val="00731DC8"/>
  </w:style>
  <w:style w:type="character" w:customStyle="1" w:styleId="WW8Num13z3">
    <w:name w:val="WW8Num13z3"/>
    <w:uiPriority w:val="99"/>
    <w:rsid w:val="00731DC8"/>
  </w:style>
  <w:style w:type="character" w:customStyle="1" w:styleId="WW8Num13z4">
    <w:name w:val="WW8Num13z4"/>
    <w:uiPriority w:val="99"/>
    <w:rsid w:val="00731DC8"/>
  </w:style>
  <w:style w:type="character" w:customStyle="1" w:styleId="WW8Num13z5">
    <w:name w:val="WW8Num13z5"/>
    <w:uiPriority w:val="99"/>
    <w:rsid w:val="00731DC8"/>
  </w:style>
  <w:style w:type="character" w:customStyle="1" w:styleId="WW8Num13z6">
    <w:name w:val="WW8Num13z6"/>
    <w:uiPriority w:val="99"/>
    <w:rsid w:val="00731DC8"/>
  </w:style>
  <w:style w:type="character" w:customStyle="1" w:styleId="WW8Num13z7">
    <w:name w:val="WW8Num13z7"/>
    <w:uiPriority w:val="99"/>
    <w:rsid w:val="00731DC8"/>
  </w:style>
  <w:style w:type="character" w:customStyle="1" w:styleId="WW8Num13z8">
    <w:name w:val="WW8Num13z8"/>
    <w:uiPriority w:val="99"/>
    <w:rsid w:val="00731DC8"/>
  </w:style>
  <w:style w:type="character" w:customStyle="1" w:styleId="WW8Num14z0">
    <w:name w:val="WW8Num14z0"/>
    <w:uiPriority w:val="99"/>
    <w:rsid w:val="00731DC8"/>
  </w:style>
  <w:style w:type="character" w:customStyle="1" w:styleId="WW8Num15z0">
    <w:name w:val="WW8Num15z0"/>
    <w:uiPriority w:val="99"/>
    <w:rsid w:val="00731DC8"/>
    <w:rPr>
      <w:rFonts w:ascii="Symbol" w:hAnsi="Symbol"/>
      <w:sz w:val="20"/>
    </w:rPr>
  </w:style>
  <w:style w:type="character" w:customStyle="1" w:styleId="WW8Num15z1">
    <w:name w:val="WW8Num15z1"/>
    <w:uiPriority w:val="99"/>
    <w:rsid w:val="00731DC8"/>
    <w:rPr>
      <w:rFonts w:ascii="Courier New" w:hAnsi="Courier New"/>
      <w:sz w:val="20"/>
    </w:rPr>
  </w:style>
  <w:style w:type="character" w:customStyle="1" w:styleId="WW8Num15z2">
    <w:name w:val="WW8Num15z2"/>
    <w:uiPriority w:val="99"/>
    <w:rsid w:val="00731DC8"/>
    <w:rPr>
      <w:rFonts w:ascii="Wingdings" w:hAnsi="Wingdings"/>
      <w:sz w:val="20"/>
    </w:rPr>
  </w:style>
  <w:style w:type="character" w:customStyle="1" w:styleId="WW8Num16z0">
    <w:name w:val="WW8Num16z0"/>
    <w:uiPriority w:val="99"/>
    <w:rsid w:val="00731DC8"/>
  </w:style>
  <w:style w:type="character" w:customStyle="1" w:styleId="WW8Num17z0">
    <w:name w:val="WW8Num17z0"/>
    <w:uiPriority w:val="99"/>
    <w:rsid w:val="00731DC8"/>
    <w:rPr>
      <w:rFonts w:ascii="Times New Roman" w:hAnsi="Times New Roman"/>
      <w:color w:val="000000"/>
      <w:sz w:val="28"/>
    </w:rPr>
  </w:style>
  <w:style w:type="character" w:customStyle="1" w:styleId="WW8Num18z0">
    <w:name w:val="WW8Num18z0"/>
    <w:uiPriority w:val="99"/>
    <w:rsid w:val="00731DC8"/>
  </w:style>
  <w:style w:type="character" w:customStyle="1" w:styleId="WW8Num18z1">
    <w:name w:val="WW8Num18z1"/>
    <w:uiPriority w:val="99"/>
    <w:rsid w:val="00731DC8"/>
    <w:rPr>
      <w:rFonts w:ascii="Courier New" w:hAnsi="Courier New"/>
    </w:rPr>
  </w:style>
  <w:style w:type="character" w:customStyle="1" w:styleId="WW8Num18z2">
    <w:name w:val="WW8Num18z2"/>
    <w:uiPriority w:val="99"/>
    <w:rsid w:val="00731DC8"/>
    <w:rPr>
      <w:rFonts w:ascii="Wingdings" w:hAnsi="Wingdings"/>
    </w:rPr>
  </w:style>
  <w:style w:type="character" w:customStyle="1" w:styleId="WW8Num18z3">
    <w:name w:val="WW8Num18z3"/>
    <w:uiPriority w:val="99"/>
    <w:rsid w:val="00731DC8"/>
    <w:rPr>
      <w:rFonts w:ascii="Symbol" w:hAnsi="Symbol"/>
    </w:rPr>
  </w:style>
  <w:style w:type="character" w:customStyle="1" w:styleId="WW8Num19z0">
    <w:name w:val="WW8Num19z0"/>
    <w:uiPriority w:val="99"/>
    <w:rsid w:val="00731DC8"/>
    <w:rPr>
      <w:color w:val="C00000"/>
    </w:rPr>
  </w:style>
  <w:style w:type="character" w:customStyle="1" w:styleId="WW8Num20z0">
    <w:name w:val="WW8Num20z0"/>
    <w:uiPriority w:val="99"/>
    <w:rsid w:val="00731DC8"/>
    <w:rPr>
      <w:rFonts w:ascii="Symbol" w:hAnsi="Symbol"/>
      <w:sz w:val="20"/>
    </w:rPr>
  </w:style>
  <w:style w:type="character" w:customStyle="1" w:styleId="WW8Num20z1">
    <w:name w:val="WW8Num20z1"/>
    <w:uiPriority w:val="99"/>
    <w:rsid w:val="00731DC8"/>
    <w:rPr>
      <w:rFonts w:ascii="Courier New" w:hAnsi="Courier New"/>
      <w:sz w:val="20"/>
    </w:rPr>
  </w:style>
  <w:style w:type="character" w:customStyle="1" w:styleId="WW8Num20z2">
    <w:name w:val="WW8Num20z2"/>
    <w:uiPriority w:val="99"/>
    <w:rsid w:val="00731DC8"/>
    <w:rPr>
      <w:rFonts w:ascii="Wingdings" w:hAnsi="Wingdings"/>
      <w:sz w:val="20"/>
    </w:rPr>
  </w:style>
  <w:style w:type="character" w:customStyle="1" w:styleId="WW8Num21z0">
    <w:name w:val="WW8Num21z0"/>
    <w:uiPriority w:val="99"/>
    <w:rsid w:val="00731DC8"/>
  </w:style>
  <w:style w:type="character" w:customStyle="1" w:styleId="WW8Num21z1">
    <w:name w:val="WW8Num21z1"/>
    <w:uiPriority w:val="99"/>
    <w:rsid w:val="00731DC8"/>
    <w:rPr>
      <w:rFonts w:ascii="Courier New" w:hAnsi="Courier New"/>
    </w:rPr>
  </w:style>
  <w:style w:type="character" w:customStyle="1" w:styleId="WW8Num21z2">
    <w:name w:val="WW8Num21z2"/>
    <w:uiPriority w:val="99"/>
    <w:rsid w:val="00731DC8"/>
    <w:rPr>
      <w:rFonts w:ascii="Wingdings" w:hAnsi="Wingdings"/>
    </w:rPr>
  </w:style>
  <w:style w:type="character" w:customStyle="1" w:styleId="WW8Num21z3">
    <w:name w:val="WW8Num21z3"/>
    <w:uiPriority w:val="99"/>
    <w:rsid w:val="00731DC8"/>
    <w:rPr>
      <w:rFonts w:ascii="Symbol" w:hAnsi="Symbol"/>
    </w:rPr>
  </w:style>
  <w:style w:type="character" w:customStyle="1" w:styleId="WW8Num22z0">
    <w:name w:val="WW8Num22z0"/>
    <w:uiPriority w:val="99"/>
    <w:rsid w:val="00731DC8"/>
    <w:rPr>
      <w:rFonts w:ascii="PartnerCondensed-Normal" w:hAnsi="PartnerCondensed-Normal"/>
    </w:rPr>
  </w:style>
  <w:style w:type="character" w:customStyle="1" w:styleId="WW8Num22z1">
    <w:name w:val="WW8Num22z1"/>
    <w:uiPriority w:val="99"/>
    <w:rsid w:val="00731DC8"/>
  </w:style>
  <w:style w:type="character" w:customStyle="1" w:styleId="WW8Num22z2">
    <w:name w:val="WW8Num22z2"/>
    <w:uiPriority w:val="99"/>
    <w:rsid w:val="00731DC8"/>
  </w:style>
  <w:style w:type="character" w:customStyle="1" w:styleId="WW8Num22z3">
    <w:name w:val="WW8Num22z3"/>
    <w:uiPriority w:val="99"/>
    <w:rsid w:val="00731DC8"/>
  </w:style>
  <w:style w:type="character" w:customStyle="1" w:styleId="WW8Num22z4">
    <w:name w:val="WW8Num22z4"/>
    <w:uiPriority w:val="99"/>
    <w:rsid w:val="00731DC8"/>
  </w:style>
  <w:style w:type="character" w:customStyle="1" w:styleId="WW8Num22z5">
    <w:name w:val="WW8Num22z5"/>
    <w:uiPriority w:val="99"/>
    <w:rsid w:val="00731DC8"/>
  </w:style>
  <w:style w:type="character" w:customStyle="1" w:styleId="WW8Num22z6">
    <w:name w:val="WW8Num22z6"/>
    <w:uiPriority w:val="99"/>
    <w:rsid w:val="00731DC8"/>
  </w:style>
  <w:style w:type="character" w:customStyle="1" w:styleId="WW8Num22z7">
    <w:name w:val="WW8Num22z7"/>
    <w:uiPriority w:val="99"/>
    <w:rsid w:val="00731DC8"/>
  </w:style>
  <w:style w:type="character" w:customStyle="1" w:styleId="WW8Num22z8">
    <w:name w:val="WW8Num22z8"/>
    <w:uiPriority w:val="99"/>
    <w:rsid w:val="00731DC8"/>
  </w:style>
  <w:style w:type="character" w:customStyle="1" w:styleId="WW8Num23z0">
    <w:name w:val="WW8Num23z0"/>
    <w:uiPriority w:val="99"/>
    <w:rsid w:val="00731DC8"/>
  </w:style>
  <w:style w:type="character" w:customStyle="1" w:styleId="WW8Num23z1">
    <w:name w:val="WW8Num23z1"/>
    <w:uiPriority w:val="99"/>
    <w:rsid w:val="00731DC8"/>
    <w:rPr>
      <w:rFonts w:ascii="Courier New" w:hAnsi="Courier New"/>
    </w:rPr>
  </w:style>
  <w:style w:type="character" w:customStyle="1" w:styleId="WW8Num23z2">
    <w:name w:val="WW8Num23z2"/>
    <w:uiPriority w:val="99"/>
    <w:rsid w:val="00731DC8"/>
    <w:rPr>
      <w:rFonts w:ascii="Wingdings" w:hAnsi="Wingdings"/>
    </w:rPr>
  </w:style>
  <w:style w:type="character" w:customStyle="1" w:styleId="WW8Num23z3">
    <w:name w:val="WW8Num23z3"/>
    <w:uiPriority w:val="99"/>
    <w:rsid w:val="00731DC8"/>
    <w:rPr>
      <w:rFonts w:ascii="Symbol" w:hAnsi="Symbol"/>
    </w:rPr>
  </w:style>
  <w:style w:type="character" w:customStyle="1" w:styleId="WW8Num24z0">
    <w:name w:val="WW8Num24z0"/>
    <w:uiPriority w:val="99"/>
    <w:rsid w:val="00731DC8"/>
    <w:rPr>
      <w:rFonts w:ascii="Symbol" w:hAnsi="Symbol"/>
      <w:sz w:val="20"/>
    </w:rPr>
  </w:style>
  <w:style w:type="character" w:customStyle="1" w:styleId="WW8Num24z1">
    <w:name w:val="WW8Num24z1"/>
    <w:uiPriority w:val="99"/>
    <w:rsid w:val="00731DC8"/>
    <w:rPr>
      <w:rFonts w:ascii="Courier New" w:hAnsi="Courier New"/>
      <w:sz w:val="20"/>
    </w:rPr>
  </w:style>
  <w:style w:type="character" w:customStyle="1" w:styleId="WW8Num24z2">
    <w:name w:val="WW8Num24z2"/>
    <w:uiPriority w:val="99"/>
    <w:rsid w:val="00731DC8"/>
    <w:rPr>
      <w:rFonts w:ascii="Wingdings" w:hAnsi="Wingdings"/>
      <w:sz w:val="20"/>
    </w:rPr>
  </w:style>
  <w:style w:type="character" w:customStyle="1" w:styleId="WW8Num25z0">
    <w:name w:val="WW8Num25z0"/>
    <w:uiPriority w:val="99"/>
    <w:rsid w:val="00731DC8"/>
  </w:style>
  <w:style w:type="character" w:customStyle="1" w:styleId="WW8Num25z1">
    <w:name w:val="WW8Num25z1"/>
    <w:uiPriority w:val="99"/>
    <w:rsid w:val="00731DC8"/>
  </w:style>
  <w:style w:type="character" w:customStyle="1" w:styleId="WW8Num25z2">
    <w:name w:val="WW8Num25z2"/>
    <w:uiPriority w:val="99"/>
    <w:rsid w:val="00731DC8"/>
  </w:style>
  <w:style w:type="character" w:customStyle="1" w:styleId="WW8Num25z3">
    <w:name w:val="WW8Num25z3"/>
    <w:uiPriority w:val="99"/>
    <w:rsid w:val="00731DC8"/>
  </w:style>
  <w:style w:type="character" w:customStyle="1" w:styleId="WW8Num25z4">
    <w:name w:val="WW8Num25z4"/>
    <w:uiPriority w:val="99"/>
    <w:rsid w:val="00731DC8"/>
  </w:style>
  <w:style w:type="character" w:customStyle="1" w:styleId="WW8Num25z5">
    <w:name w:val="WW8Num25z5"/>
    <w:uiPriority w:val="99"/>
    <w:rsid w:val="00731DC8"/>
  </w:style>
  <w:style w:type="character" w:customStyle="1" w:styleId="WW8Num25z6">
    <w:name w:val="WW8Num25z6"/>
    <w:uiPriority w:val="99"/>
    <w:rsid w:val="00731DC8"/>
  </w:style>
  <w:style w:type="character" w:customStyle="1" w:styleId="WW8Num25z7">
    <w:name w:val="WW8Num25z7"/>
    <w:uiPriority w:val="99"/>
    <w:rsid w:val="00731DC8"/>
  </w:style>
  <w:style w:type="character" w:customStyle="1" w:styleId="WW8Num25z8">
    <w:name w:val="WW8Num25z8"/>
    <w:uiPriority w:val="99"/>
    <w:rsid w:val="00731DC8"/>
  </w:style>
  <w:style w:type="character" w:customStyle="1" w:styleId="WW8Num26z0">
    <w:name w:val="WW8Num26z0"/>
    <w:uiPriority w:val="99"/>
    <w:rsid w:val="00731DC8"/>
    <w:rPr>
      <w:color w:val="auto"/>
    </w:rPr>
  </w:style>
  <w:style w:type="character" w:customStyle="1" w:styleId="WW8Num27z0">
    <w:name w:val="WW8Num27z0"/>
    <w:uiPriority w:val="99"/>
    <w:rsid w:val="00731DC8"/>
  </w:style>
  <w:style w:type="character" w:customStyle="1" w:styleId="WW8Num27z1">
    <w:name w:val="WW8Num27z1"/>
    <w:uiPriority w:val="99"/>
    <w:rsid w:val="00731DC8"/>
    <w:rPr>
      <w:rFonts w:ascii="Symbol" w:hAnsi="Symbol"/>
    </w:rPr>
  </w:style>
  <w:style w:type="character" w:customStyle="1" w:styleId="WW8Num27z2">
    <w:name w:val="WW8Num27z2"/>
    <w:uiPriority w:val="99"/>
    <w:rsid w:val="00731DC8"/>
  </w:style>
  <w:style w:type="character" w:customStyle="1" w:styleId="WW8Num27z3">
    <w:name w:val="WW8Num27z3"/>
    <w:uiPriority w:val="99"/>
    <w:rsid w:val="00731DC8"/>
  </w:style>
  <w:style w:type="character" w:customStyle="1" w:styleId="WW8Num27z4">
    <w:name w:val="WW8Num27z4"/>
    <w:uiPriority w:val="99"/>
    <w:rsid w:val="00731DC8"/>
  </w:style>
  <w:style w:type="character" w:customStyle="1" w:styleId="WW8Num27z5">
    <w:name w:val="WW8Num27z5"/>
    <w:uiPriority w:val="99"/>
    <w:rsid w:val="00731DC8"/>
  </w:style>
  <w:style w:type="character" w:customStyle="1" w:styleId="WW8Num27z6">
    <w:name w:val="WW8Num27z6"/>
    <w:uiPriority w:val="99"/>
    <w:rsid w:val="00731DC8"/>
  </w:style>
  <w:style w:type="character" w:customStyle="1" w:styleId="WW8Num27z7">
    <w:name w:val="WW8Num27z7"/>
    <w:uiPriority w:val="99"/>
    <w:rsid w:val="00731DC8"/>
  </w:style>
  <w:style w:type="character" w:customStyle="1" w:styleId="WW8Num27z8">
    <w:name w:val="WW8Num27z8"/>
    <w:uiPriority w:val="99"/>
    <w:rsid w:val="00731DC8"/>
  </w:style>
  <w:style w:type="character" w:customStyle="1" w:styleId="WW8Num28z0">
    <w:name w:val="WW8Num28z0"/>
    <w:uiPriority w:val="99"/>
    <w:rsid w:val="00731DC8"/>
    <w:rPr>
      <w:rFonts w:ascii="Symbol" w:hAnsi="Symbol"/>
      <w:sz w:val="20"/>
    </w:rPr>
  </w:style>
  <w:style w:type="character" w:customStyle="1" w:styleId="WW8Num28z1">
    <w:name w:val="WW8Num28z1"/>
    <w:uiPriority w:val="99"/>
    <w:rsid w:val="00731DC8"/>
    <w:rPr>
      <w:rFonts w:ascii="Courier New" w:hAnsi="Courier New"/>
      <w:sz w:val="20"/>
    </w:rPr>
  </w:style>
  <w:style w:type="character" w:customStyle="1" w:styleId="WW8Num28z2">
    <w:name w:val="WW8Num28z2"/>
    <w:uiPriority w:val="99"/>
    <w:rsid w:val="00731DC8"/>
    <w:rPr>
      <w:rFonts w:ascii="Wingdings" w:hAnsi="Wingdings"/>
      <w:sz w:val="20"/>
    </w:rPr>
  </w:style>
  <w:style w:type="character" w:customStyle="1" w:styleId="WW8Num29z0">
    <w:name w:val="WW8Num29z0"/>
    <w:uiPriority w:val="99"/>
    <w:rsid w:val="00731DC8"/>
    <w:rPr>
      <w:rFonts w:ascii="Symbol" w:hAnsi="Symbol"/>
      <w:sz w:val="20"/>
    </w:rPr>
  </w:style>
  <w:style w:type="character" w:customStyle="1" w:styleId="WW8Num29z1">
    <w:name w:val="WW8Num29z1"/>
    <w:uiPriority w:val="99"/>
    <w:rsid w:val="00731DC8"/>
    <w:rPr>
      <w:rFonts w:ascii="Courier New" w:hAnsi="Courier New"/>
      <w:sz w:val="20"/>
    </w:rPr>
  </w:style>
  <w:style w:type="character" w:customStyle="1" w:styleId="WW8Num29z2">
    <w:name w:val="WW8Num29z2"/>
    <w:uiPriority w:val="99"/>
    <w:rsid w:val="00731DC8"/>
    <w:rPr>
      <w:rFonts w:ascii="Wingdings" w:hAnsi="Wingdings"/>
      <w:sz w:val="20"/>
    </w:rPr>
  </w:style>
  <w:style w:type="character" w:customStyle="1" w:styleId="WW8Num30z0">
    <w:name w:val="WW8Num30z0"/>
    <w:uiPriority w:val="99"/>
    <w:rsid w:val="00731DC8"/>
    <w:rPr>
      <w:rFonts w:ascii="Symbol" w:hAnsi="Symbol"/>
      <w:sz w:val="20"/>
    </w:rPr>
  </w:style>
  <w:style w:type="character" w:customStyle="1" w:styleId="WW8Num30z1">
    <w:name w:val="WW8Num30z1"/>
    <w:uiPriority w:val="99"/>
    <w:rsid w:val="00731DC8"/>
    <w:rPr>
      <w:rFonts w:ascii="Courier New" w:hAnsi="Courier New"/>
      <w:sz w:val="20"/>
    </w:rPr>
  </w:style>
  <w:style w:type="character" w:customStyle="1" w:styleId="WW8Num30z2">
    <w:name w:val="WW8Num30z2"/>
    <w:uiPriority w:val="99"/>
    <w:rsid w:val="00731DC8"/>
    <w:rPr>
      <w:rFonts w:ascii="Wingdings" w:hAnsi="Wingdings"/>
      <w:sz w:val="20"/>
    </w:rPr>
  </w:style>
  <w:style w:type="character" w:customStyle="1" w:styleId="WW8Num31z0">
    <w:name w:val="WW8Num31z0"/>
    <w:uiPriority w:val="99"/>
    <w:rsid w:val="00731DC8"/>
    <w:rPr>
      <w:rFonts w:ascii="Symbol" w:hAnsi="Symbol"/>
      <w:sz w:val="20"/>
    </w:rPr>
  </w:style>
  <w:style w:type="character" w:customStyle="1" w:styleId="WW8Num31z1">
    <w:name w:val="WW8Num31z1"/>
    <w:uiPriority w:val="99"/>
    <w:rsid w:val="00731DC8"/>
    <w:rPr>
      <w:rFonts w:ascii="Courier New" w:hAnsi="Courier New"/>
      <w:sz w:val="20"/>
    </w:rPr>
  </w:style>
  <w:style w:type="character" w:customStyle="1" w:styleId="WW8Num31z2">
    <w:name w:val="WW8Num31z2"/>
    <w:uiPriority w:val="99"/>
    <w:rsid w:val="00731DC8"/>
    <w:rPr>
      <w:rFonts w:ascii="Wingdings" w:hAnsi="Wingdings"/>
      <w:sz w:val="20"/>
    </w:rPr>
  </w:style>
  <w:style w:type="character" w:customStyle="1" w:styleId="WW8Num32z0">
    <w:name w:val="WW8Num32z0"/>
    <w:uiPriority w:val="99"/>
    <w:rsid w:val="00731DC8"/>
  </w:style>
  <w:style w:type="character" w:customStyle="1" w:styleId="WW8Num32z1">
    <w:name w:val="WW8Num32z1"/>
    <w:uiPriority w:val="99"/>
    <w:rsid w:val="00731DC8"/>
  </w:style>
  <w:style w:type="character" w:customStyle="1" w:styleId="WW8Num32z2">
    <w:name w:val="WW8Num32z2"/>
    <w:uiPriority w:val="99"/>
    <w:rsid w:val="00731DC8"/>
  </w:style>
  <w:style w:type="character" w:customStyle="1" w:styleId="WW8Num32z3">
    <w:name w:val="WW8Num32z3"/>
    <w:uiPriority w:val="99"/>
    <w:rsid w:val="00731DC8"/>
  </w:style>
  <w:style w:type="character" w:customStyle="1" w:styleId="WW8Num32z4">
    <w:name w:val="WW8Num32z4"/>
    <w:uiPriority w:val="99"/>
    <w:rsid w:val="00731DC8"/>
  </w:style>
  <w:style w:type="character" w:customStyle="1" w:styleId="WW8Num32z5">
    <w:name w:val="WW8Num32z5"/>
    <w:uiPriority w:val="99"/>
    <w:rsid w:val="00731DC8"/>
  </w:style>
  <w:style w:type="character" w:customStyle="1" w:styleId="WW8Num32z6">
    <w:name w:val="WW8Num32z6"/>
    <w:uiPriority w:val="99"/>
    <w:rsid w:val="00731DC8"/>
  </w:style>
  <w:style w:type="character" w:customStyle="1" w:styleId="WW8Num32z7">
    <w:name w:val="WW8Num32z7"/>
    <w:uiPriority w:val="99"/>
    <w:rsid w:val="00731DC8"/>
  </w:style>
  <w:style w:type="character" w:customStyle="1" w:styleId="WW8Num32z8">
    <w:name w:val="WW8Num32z8"/>
    <w:uiPriority w:val="99"/>
    <w:rsid w:val="00731DC8"/>
  </w:style>
  <w:style w:type="character" w:customStyle="1" w:styleId="WW8Num33z0">
    <w:name w:val="WW8Num33z0"/>
    <w:uiPriority w:val="99"/>
    <w:rsid w:val="00731DC8"/>
  </w:style>
  <w:style w:type="character" w:customStyle="1" w:styleId="WW8Num34z0">
    <w:name w:val="WW8Num34z0"/>
    <w:uiPriority w:val="99"/>
    <w:rsid w:val="00731DC8"/>
    <w:rPr>
      <w:rFonts w:ascii="PartnerCondensed-Normal" w:hAnsi="PartnerCondensed-Normal"/>
    </w:rPr>
  </w:style>
  <w:style w:type="character" w:customStyle="1" w:styleId="WW8Num34z1">
    <w:name w:val="WW8Num34z1"/>
    <w:uiPriority w:val="99"/>
    <w:rsid w:val="00731DC8"/>
  </w:style>
  <w:style w:type="character" w:customStyle="1" w:styleId="WW8Num34z2">
    <w:name w:val="WW8Num34z2"/>
    <w:uiPriority w:val="99"/>
    <w:rsid w:val="00731DC8"/>
  </w:style>
  <w:style w:type="character" w:customStyle="1" w:styleId="WW8Num34z3">
    <w:name w:val="WW8Num34z3"/>
    <w:uiPriority w:val="99"/>
    <w:rsid w:val="00731DC8"/>
  </w:style>
  <w:style w:type="character" w:customStyle="1" w:styleId="WW8Num34z4">
    <w:name w:val="WW8Num34z4"/>
    <w:uiPriority w:val="99"/>
    <w:rsid w:val="00731DC8"/>
  </w:style>
  <w:style w:type="character" w:customStyle="1" w:styleId="WW8Num34z5">
    <w:name w:val="WW8Num34z5"/>
    <w:uiPriority w:val="99"/>
    <w:rsid w:val="00731DC8"/>
  </w:style>
  <w:style w:type="character" w:customStyle="1" w:styleId="WW8Num34z6">
    <w:name w:val="WW8Num34z6"/>
    <w:uiPriority w:val="99"/>
    <w:rsid w:val="00731DC8"/>
  </w:style>
  <w:style w:type="character" w:customStyle="1" w:styleId="WW8Num34z7">
    <w:name w:val="WW8Num34z7"/>
    <w:uiPriority w:val="99"/>
    <w:rsid w:val="00731DC8"/>
  </w:style>
  <w:style w:type="character" w:customStyle="1" w:styleId="WW8Num34z8">
    <w:name w:val="WW8Num34z8"/>
    <w:uiPriority w:val="99"/>
    <w:rsid w:val="00731DC8"/>
  </w:style>
  <w:style w:type="character" w:customStyle="1" w:styleId="WW8Num35z0">
    <w:name w:val="WW8Num35z0"/>
    <w:uiPriority w:val="99"/>
    <w:rsid w:val="00731DC8"/>
    <w:rPr>
      <w:rFonts w:ascii="Times New Roman" w:hAnsi="Times New Roman"/>
    </w:rPr>
  </w:style>
  <w:style w:type="character" w:customStyle="1" w:styleId="WW8Num36z0">
    <w:name w:val="WW8Num36z0"/>
    <w:uiPriority w:val="99"/>
    <w:rsid w:val="00731DC8"/>
    <w:rPr>
      <w:b/>
      <w:color w:val="auto"/>
    </w:rPr>
  </w:style>
  <w:style w:type="character" w:customStyle="1" w:styleId="WW8Num36z1">
    <w:name w:val="WW8Num36z1"/>
    <w:uiPriority w:val="99"/>
    <w:rsid w:val="00731DC8"/>
    <w:rPr>
      <w:color w:val="auto"/>
    </w:rPr>
  </w:style>
  <w:style w:type="character" w:customStyle="1" w:styleId="WW8Num37z0">
    <w:name w:val="WW8Num37z0"/>
    <w:uiPriority w:val="99"/>
    <w:rsid w:val="00731DC8"/>
    <w:rPr>
      <w:rFonts w:ascii="Symbol" w:hAnsi="Symbol"/>
      <w:sz w:val="20"/>
    </w:rPr>
  </w:style>
  <w:style w:type="character" w:customStyle="1" w:styleId="WW8Num37z1">
    <w:name w:val="WW8Num37z1"/>
    <w:uiPriority w:val="99"/>
    <w:rsid w:val="00731DC8"/>
    <w:rPr>
      <w:rFonts w:ascii="Courier New" w:hAnsi="Courier New"/>
      <w:sz w:val="20"/>
    </w:rPr>
  </w:style>
  <w:style w:type="character" w:customStyle="1" w:styleId="WW8Num37z2">
    <w:name w:val="WW8Num37z2"/>
    <w:uiPriority w:val="99"/>
    <w:rsid w:val="00731DC8"/>
    <w:rPr>
      <w:rFonts w:ascii="Wingdings" w:hAnsi="Wingdings"/>
      <w:sz w:val="20"/>
    </w:rPr>
  </w:style>
  <w:style w:type="character" w:customStyle="1" w:styleId="WW8Num38z0">
    <w:name w:val="WW8Num38z0"/>
    <w:uiPriority w:val="99"/>
    <w:rsid w:val="00731DC8"/>
    <w:rPr>
      <w:rFonts w:ascii="Symbol" w:hAnsi="Symbol"/>
      <w:sz w:val="20"/>
    </w:rPr>
  </w:style>
  <w:style w:type="character" w:customStyle="1" w:styleId="WW8Num38z1">
    <w:name w:val="WW8Num38z1"/>
    <w:uiPriority w:val="99"/>
    <w:rsid w:val="00731DC8"/>
    <w:rPr>
      <w:rFonts w:ascii="Courier New" w:hAnsi="Courier New"/>
      <w:sz w:val="20"/>
    </w:rPr>
  </w:style>
  <w:style w:type="character" w:customStyle="1" w:styleId="WW8Num38z2">
    <w:name w:val="WW8Num38z2"/>
    <w:uiPriority w:val="99"/>
    <w:rsid w:val="00731DC8"/>
    <w:rPr>
      <w:rFonts w:ascii="Wingdings" w:hAnsi="Wingdings"/>
      <w:sz w:val="20"/>
    </w:rPr>
  </w:style>
  <w:style w:type="character" w:customStyle="1" w:styleId="WW8Num39z0">
    <w:name w:val="WW8Num39z0"/>
    <w:uiPriority w:val="99"/>
    <w:rsid w:val="00731DC8"/>
    <w:rPr>
      <w:rFonts w:ascii="Symbol" w:hAnsi="Symbol"/>
      <w:sz w:val="20"/>
    </w:rPr>
  </w:style>
  <w:style w:type="character" w:customStyle="1" w:styleId="WW8Num39z1">
    <w:name w:val="WW8Num39z1"/>
    <w:uiPriority w:val="99"/>
    <w:rsid w:val="00731DC8"/>
    <w:rPr>
      <w:rFonts w:ascii="Courier New" w:hAnsi="Courier New"/>
      <w:sz w:val="20"/>
    </w:rPr>
  </w:style>
  <w:style w:type="character" w:customStyle="1" w:styleId="WW8Num39z2">
    <w:name w:val="WW8Num39z2"/>
    <w:uiPriority w:val="99"/>
    <w:rsid w:val="00731DC8"/>
    <w:rPr>
      <w:rFonts w:ascii="Wingdings" w:hAnsi="Wingdings"/>
      <w:sz w:val="20"/>
    </w:rPr>
  </w:style>
  <w:style w:type="character" w:customStyle="1" w:styleId="WW8Num40z0">
    <w:name w:val="WW8Num40z0"/>
    <w:uiPriority w:val="99"/>
    <w:rsid w:val="00731DC8"/>
    <w:rPr>
      <w:rFonts w:ascii="Symbol" w:hAnsi="Symbol"/>
    </w:rPr>
  </w:style>
  <w:style w:type="character" w:customStyle="1" w:styleId="WW8Num40z1">
    <w:name w:val="WW8Num40z1"/>
    <w:uiPriority w:val="99"/>
    <w:rsid w:val="00731DC8"/>
    <w:rPr>
      <w:rFonts w:ascii="Symbol" w:hAnsi="Symbol"/>
    </w:rPr>
  </w:style>
  <w:style w:type="character" w:customStyle="1" w:styleId="WW8Num40z2">
    <w:name w:val="WW8Num40z2"/>
    <w:uiPriority w:val="99"/>
    <w:rsid w:val="00731DC8"/>
    <w:rPr>
      <w:rFonts w:ascii="Wingdings" w:hAnsi="Wingdings"/>
    </w:rPr>
  </w:style>
  <w:style w:type="character" w:customStyle="1" w:styleId="WW8Num40z4">
    <w:name w:val="WW8Num40z4"/>
    <w:uiPriority w:val="99"/>
    <w:rsid w:val="00731DC8"/>
    <w:rPr>
      <w:rFonts w:ascii="Courier New" w:hAnsi="Courier New"/>
    </w:rPr>
  </w:style>
  <w:style w:type="character" w:customStyle="1" w:styleId="WW8NumSt20z0">
    <w:name w:val="WW8NumSt20z0"/>
    <w:uiPriority w:val="99"/>
    <w:rsid w:val="00731DC8"/>
    <w:rPr>
      <w:rFonts w:ascii="Times New Roman" w:hAnsi="Times New Roman"/>
    </w:rPr>
  </w:style>
  <w:style w:type="character" w:customStyle="1" w:styleId="11">
    <w:name w:val="Основной шрифт абзаца1"/>
    <w:uiPriority w:val="99"/>
    <w:rsid w:val="00731DC8"/>
  </w:style>
  <w:style w:type="character" w:styleId="af4">
    <w:name w:val="FollowedHyperlink"/>
    <w:uiPriority w:val="99"/>
    <w:rsid w:val="00731DC8"/>
    <w:rPr>
      <w:rFonts w:cs="Times New Roman"/>
      <w:color w:val="800080"/>
      <w:u w:val="single"/>
    </w:rPr>
  </w:style>
  <w:style w:type="character" w:customStyle="1" w:styleId="note">
    <w:name w:val="note"/>
    <w:uiPriority w:val="99"/>
    <w:rsid w:val="00731DC8"/>
    <w:rPr>
      <w:rFonts w:cs="Times New Roman"/>
    </w:rPr>
  </w:style>
  <w:style w:type="character" w:customStyle="1" w:styleId="mw-headline">
    <w:name w:val="mw-headline"/>
    <w:uiPriority w:val="99"/>
    <w:rsid w:val="00731DC8"/>
    <w:rPr>
      <w:rFonts w:cs="Times New Roman"/>
    </w:rPr>
  </w:style>
  <w:style w:type="character" w:customStyle="1" w:styleId="s3">
    <w:name w:val="s3"/>
    <w:uiPriority w:val="99"/>
    <w:rsid w:val="00731DC8"/>
    <w:rPr>
      <w:rFonts w:ascii="Times New Roman" w:hAnsi="Times New Roman"/>
      <w:i/>
      <w:vanish/>
      <w:color w:val="FF0000"/>
      <w:sz w:val="20"/>
      <w:u w:val="none"/>
    </w:rPr>
  </w:style>
  <w:style w:type="character" w:customStyle="1" w:styleId="s9">
    <w:name w:val="s9"/>
    <w:uiPriority w:val="99"/>
    <w:rsid w:val="00731DC8"/>
    <w:rPr>
      <w:i/>
      <w:vanish/>
      <w:color w:val="333399"/>
      <w:u w:val="single"/>
    </w:rPr>
  </w:style>
  <w:style w:type="character" w:customStyle="1" w:styleId="af5">
    <w:name w:val="Основной текст с отступом Знак"/>
    <w:uiPriority w:val="99"/>
    <w:rsid w:val="00731DC8"/>
    <w:rPr>
      <w:rFonts w:ascii="Times New Roman" w:eastAsia="MS Mincho" w:hAnsi="Times New Roman"/>
      <w:sz w:val="20"/>
    </w:rPr>
  </w:style>
  <w:style w:type="character" w:customStyle="1" w:styleId="s1">
    <w:name w:val="s1"/>
    <w:uiPriority w:val="99"/>
    <w:rsid w:val="00731DC8"/>
    <w:rPr>
      <w:rFonts w:ascii="Times New Roman" w:hAnsi="Times New Roman"/>
      <w:b/>
      <w:color w:val="000000"/>
      <w:sz w:val="40"/>
      <w:u w:val="none"/>
    </w:rPr>
  </w:style>
  <w:style w:type="character" w:customStyle="1" w:styleId="af6">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uiPriority w:val="99"/>
    <w:rsid w:val="00731DC8"/>
    <w:rPr>
      <w:rFonts w:ascii="Times New Roman" w:hAnsi="Times New Roman"/>
      <w:sz w:val="24"/>
    </w:rPr>
  </w:style>
  <w:style w:type="character" w:customStyle="1" w:styleId="af7">
    <w:name w:val="Основной текст Знак"/>
    <w:uiPriority w:val="99"/>
    <w:rsid w:val="00731DC8"/>
    <w:rPr>
      <w:rFonts w:ascii="Times New Roman" w:hAnsi="Times New Roman"/>
      <w:sz w:val="24"/>
    </w:rPr>
  </w:style>
  <w:style w:type="character" w:customStyle="1" w:styleId="af8">
    <w:name w:val="Символ нумерации"/>
    <w:uiPriority w:val="99"/>
    <w:rsid w:val="00731DC8"/>
    <w:rPr>
      <w:rFonts w:ascii="Times New Roman" w:hAnsi="Times New Roman"/>
      <w:sz w:val="28"/>
    </w:rPr>
  </w:style>
  <w:style w:type="paragraph" w:customStyle="1" w:styleId="af9">
    <w:name w:val="Заголовок"/>
    <w:basedOn w:val="a"/>
    <w:next w:val="afa"/>
    <w:uiPriority w:val="99"/>
    <w:rsid w:val="00731DC8"/>
    <w:pPr>
      <w:keepNext/>
      <w:suppressAutoHyphens/>
      <w:spacing w:before="240" w:after="120"/>
    </w:pPr>
    <w:rPr>
      <w:rFonts w:ascii="Arial" w:eastAsia="Microsoft YaHei" w:hAnsi="Arial" w:cs="Mangal"/>
      <w:sz w:val="28"/>
      <w:szCs w:val="28"/>
      <w:lang w:val="ru-RU" w:eastAsia="ar-SA"/>
    </w:rPr>
  </w:style>
  <w:style w:type="paragraph" w:styleId="afa">
    <w:name w:val="Body Text"/>
    <w:basedOn w:val="a"/>
    <w:link w:val="12"/>
    <w:uiPriority w:val="99"/>
    <w:rsid w:val="00731DC8"/>
    <w:pPr>
      <w:suppressAutoHyphens/>
      <w:spacing w:before="120" w:after="120" w:line="240" w:lineRule="auto"/>
      <w:jc w:val="both"/>
    </w:pPr>
    <w:rPr>
      <w:rFonts w:ascii="Times New Roman" w:eastAsia="Times New Roman" w:hAnsi="Times New Roman" w:cs="Times New Roman"/>
      <w:sz w:val="24"/>
      <w:szCs w:val="24"/>
      <w:lang w:eastAsia="ar-SA"/>
    </w:rPr>
  </w:style>
  <w:style w:type="character" w:customStyle="1" w:styleId="12">
    <w:name w:val="Основной текст Знак1"/>
    <w:link w:val="afa"/>
    <w:uiPriority w:val="99"/>
    <w:locked/>
    <w:rsid w:val="00731DC8"/>
    <w:rPr>
      <w:rFonts w:ascii="Times New Roman" w:hAnsi="Times New Roman" w:cs="Times New Roman"/>
      <w:sz w:val="24"/>
      <w:szCs w:val="24"/>
      <w:lang w:eastAsia="ar-SA" w:bidi="ar-SA"/>
    </w:rPr>
  </w:style>
  <w:style w:type="paragraph" w:styleId="afb">
    <w:name w:val="List"/>
    <w:basedOn w:val="afa"/>
    <w:uiPriority w:val="99"/>
    <w:rsid w:val="00731DC8"/>
    <w:rPr>
      <w:rFonts w:cs="Mangal"/>
    </w:rPr>
  </w:style>
  <w:style w:type="paragraph" w:customStyle="1" w:styleId="13">
    <w:name w:val="Название1"/>
    <w:basedOn w:val="a"/>
    <w:uiPriority w:val="99"/>
    <w:rsid w:val="00731DC8"/>
    <w:pPr>
      <w:suppressLineNumbers/>
      <w:suppressAutoHyphens/>
      <w:spacing w:before="120" w:after="120"/>
    </w:pPr>
    <w:rPr>
      <w:rFonts w:ascii="Calibri" w:hAnsi="Calibri" w:cs="Mangal"/>
      <w:i/>
      <w:iCs/>
      <w:sz w:val="24"/>
      <w:szCs w:val="24"/>
      <w:lang w:val="ru-RU" w:eastAsia="ar-SA"/>
    </w:rPr>
  </w:style>
  <w:style w:type="paragraph" w:customStyle="1" w:styleId="14">
    <w:name w:val="Указатель1"/>
    <w:basedOn w:val="a"/>
    <w:uiPriority w:val="99"/>
    <w:rsid w:val="00731DC8"/>
    <w:pPr>
      <w:suppressLineNumbers/>
      <w:suppressAutoHyphens/>
    </w:pPr>
    <w:rPr>
      <w:rFonts w:ascii="Calibri" w:hAnsi="Calibri" w:cs="Mangal"/>
      <w:lang w:val="ru-RU" w:eastAsia="ar-SA"/>
    </w:rPr>
  </w:style>
  <w:style w:type="paragraph" w:customStyle="1" w:styleId="note1">
    <w:name w:val="note1"/>
    <w:basedOn w:val="a"/>
    <w:uiPriority w:val="99"/>
    <w:rsid w:val="00731DC8"/>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fc">
    <w:name w:val="Body Text Indent"/>
    <w:basedOn w:val="a"/>
    <w:link w:val="15"/>
    <w:uiPriority w:val="99"/>
    <w:rsid w:val="00731DC8"/>
    <w:pPr>
      <w:suppressAutoHyphens/>
      <w:spacing w:after="0" w:line="240" w:lineRule="auto"/>
      <w:ind w:firstLine="851"/>
    </w:pPr>
    <w:rPr>
      <w:rFonts w:ascii="Times New Roman" w:eastAsia="MS Mincho" w:hAnsi="Times New Roman" w:cs="Times New Roman"/>
      <w:sz w:val="28"/>
      <w:szCs w:val="20"/>
      <w:lang w:eastAsia="ar-SA"/>
    </w:rPr>
  </w:style>
  <w:style w:type="character" w:customStyle="1" w:styleId="15">
    <w:name w:val="Основной текст с отступом Знак1"/>
    <w:link w:val="afc"/>
    <w:uiPriority w:val="99"/>
    <w:locked/>
    <w:rsid w:val="00731DC8"/>
    <w:rPr>
      <w:rFonts w:ascii="Times New Roman" w:eastAsia="MS Mincho" w:hAnsi="Times New Roman" w:cs="Times New Roman"/>
      <w:sz w:val="20"/>
      <w:szCs w:val="20"/>
      <w:lang w:eastAsia="ar-SA" w:bidi="ar-SA"/>
    </w:rPr>
  </w:style>
  <w:style w:type="paragraph" w:customStyle="1" w:styleId="afd">
    <w:name w:val="Содержимое таблицы"/>
    <w:basedOn w:val="a"/>
    <w:uiPriority w:val="99"/>
    <w:rsid w:val="00731DC8"/>
    <w:pPr>
      <w:suppressLineNumbers/>
      <w:suppressAutoHyphens/>
    </w:pPr>
    <w:rPr>
      <w:rFonts w:ascii="Calibri" w:hAnsi="Calibri" w:cs="Times New Roman"/>
      <w:lang w:val="ru-RU" w:eastAsia="ar-SA"/>
    </w:rPr>
  </w:style>
  <w:style w:type="paragraph" w:customStyle="1" w:styleId="afe">
    <w:name w:val="Заголовок таблицы"/>
    <w:basedOn w:val="afd"/>
    <w:uiPriority w:val="99"/>
    <w:rsid w:val="00731DC8"/>
    <w:pPr>
      <w:jc w:val="center"/>
    </w:pPr>
    <w:rPr>
      <w:b/>
      <w:bCs/>
    </w:rPr>
  </w:style>
  <w:style w:type="paragraph" w:customStyle="1" w:styleId="Default">
    <w:name w:val="Default"/>
    <w:uiPriority w:val="99"/>
    <w:rsid w:val="00731DC8"/>
    <w:pPr>
      <w:autoSpaceDE w:val="0"/>
      <w:autoSpaceDN w:val="0"/>
      <w:adjustRightInd w:val="0"/>
    </w:pPr>
    <w:rPr>
      <w:rFonts w:ascii="Times New Roman" w:hAnsi="Times New Roman"/>
      <w:color w:val="000000"/>
      <w:sz w:val="24"/>
      <w:szCs w:val="24"/>
      <w:lang w:eastAsia="en-US"/>
    </w:rPr>
  </w:style>
  <w:style w:type="paragraph" w:customStyle="1" w:styleId="16">
    <w:name w:val="Абзац списка1"/>
    <w:basedOn w:val="a"/>
    <w:uiPriority w:val="99"/>
    <w:rsid w:val="00731DC8"/>
    <w:pPr>
      <w:ind w:left="720"/>
    </w:pPr>
    <w:rPr>
      <w:rFonts w:ascii="Calibri" w:eastAsia="Times New Roman" w:hAnsi="Calibri" w:cs="Calibri"/>
      <w:lang w:val="ru-RU" w:eastAsia="ru-RU"/>
    </w:rPr>
  </w:style>
  <w:style w:type="paragraph" w:customStyle="1" w:styleId="newncpi">
    <w:name w:val="newncpi"/>
    <w:basedOn w:val="a"/>
    <w:uiPriority w:val="99"/>
    <w:rsid w:val="00731DC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point">
    <w:name w:val="point"/>
    <w:basedOn w:val="a"/>
    <w:uiPriority w:val="99"/>
    <w:rsid w:val="00731DC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hapter">
    <w:name w:val="chapter"/>
    <w:basedOn w:val="a"/>
    <w:uiPriority w:val="99"/>
    <w:rsid w:val="00731DC8"/>
    <w:pPr>
      <w:spacing w:before="240" w:after="240" w:line="240" w:lineRule="auto"/>
      <w:jc w:val="center"/>
    </w:pPr>
    <w:rPr>
      <w:rFonts w:ascii="Times New Roman" w:eastAsia="Times New Roman" w:hAnsi="Times New Roman" w:cs="Times New Roman"/>
      <w:b/>
      <w:bCs/>
      <w:caps/>
      <w:sz w:val="24"/>
      <w:szCs w:val="24"/>
      <w:lang w:val="ru-RU" w:eastAsia="ru-RU"/>
    </w:rPr>
  </w:style>
  <w:style w:type="paragraph" w:customStyle="1" w:styleId="21">
    <w:name w:val="Абзац списка2"/>
    <w:basedOn w:val="a"/>
    <w:uiPriority w:val="99"/>
    <w:rsid w:val="00731DC8"/>
    <w:pPr>
      <w:ind w:left="720"/>
    </w:pPr>
    <w:rPr>
      <w:rFonts w:ascii="Calibri" w:hAnsi="Calibri" w:cs="Calibri"/>
      <w:lang w:val="ru-RU"/>
    </w:rPr>
  </w:style>
  <w:style w:type="paragraph" w:customStyle="1" w:styleId="ParagraphStyle">
    <w:name w:val="Paragraph Style"/>
    <w:uiPriority w:val="99"/>
    <w:rsid w:val="00731DC8"/>
    <w:pPr>
      <w:autoSpaceDE w:val="0"/>
      <w:autoSpaceDN w:val="0"/>
      <w:adjustRightInd w:val="0"/>
    </w:pPr>
    <w:rPr>
      <w:rFonts w:ascii="Arial" w:eastAsia="Times New Roman" w:hAnsi="Arial"/>
      <w:sz w:val="24"/>
      <w:szCs w:val="24"/>
    </w:rPr>
  </w:style>
  <w:style w:type="character" w:styleId="aff">
    <w:name w:val="Strong"/>
    <w:uiPriority w:val="99"/>
    <w:qFormat/>
    <w:rsid w:val="00731DC8"/>
    <w:rPr>
      <w:rFonts w:cs="Times New Roman"/>
      <w:b/>
    </w:rPr>
  </w:style>
  <w:style w:type="paragraph" w:customStyle="1" w:styleId="j15">
    <w:name w:val="j15"/>
    <w:basedOn w:val="a"/>
    <w:uiPriority w:val="99"/>
    <w:rsid w:val="00731D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No Spacing"/>
    <w:uiPriority w:val="99"/>
    <w:qFormat/>
    <w:rsid w:val="00731DC8"/>
    <w:pPr>
      <w:suppressAutoHyphens/>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3327628">
      <w:marLeft w:val="0"/>
      <w:marRight w:val="0"/>
      <w:marTop w:val="0"/>
      <w:marBottom w:val="0"/>
      <w:divBdr>
        <w:top w:val="none" w:sz="0" w:space="0" w:color="auto"/>
        <w:left w:val="none" w:sz="0" w:space="0" w:color="auto"/>
        <w:bottom w:val="none" w:sz="0" w:space="0" w:color="auto"/>
        <w:right w:val="none" w:sz="0" w:space="0" w:color="auto"/>
      </w:divBdr>
    </w:div>
    <w:div w:id="1833327629">
      <w:marLeft w:val="0"/>
      <w:marRight w:val="0"/>
      <w:marTop w:val="0"/>
      <w:marBottom w:val="0"/>
      <w:divBdr>
        <w:top w:val="none" w:sz="0" w:space="0" w:color="auto"/>
        <w:left w:val="none" w:sz="0" w:space="0" w:color="auto"/>
        <w:bottom w:val="none" w:sz="0" w:space="0" w:color="auto"/>
        <w:right w:val="none" w:sz="0" w:space="0" w:color="auto"/>
      </w:divBdr>
    </w:div>
    <w:div w:id="1833327630">
      <w:marLeft w:val="0"/>
      <w:marRight w:val="0"/>
      <w:marTop w:val="0"/>
      <w:marBottom w:val="0"/>
      <w:divBdr>
        <w:top w:val="none" w:sz="0" w:space="0" w:color="auto"/>
        <w:left w:val="none" w:sz="0" w:space="0" w:color="auto"/>
        <w:bottom w:val="none" w:sz="0" w:space="0" w:color="auto"/>
        <w:right w:val="none" w:sz="0" w:space="0" w:color="auto"/>
      </w:divBdr>
    </w:div>
    <w:div w:id="1833327631">
      <w:marLeft w:val="0"/>
      <w:marRight w:val="0"/>
      <w:marTop w:val="0"/>
      <w:marBottom w:val="0"/>
      <w:divBdr>
        <w:top w:val="none" w:sz="0" w:space="0" w:color="auto"/>
        <w:left w:val="none" w:sz="0" w:space="0" w:color="auto"/>
        <w:bottom w:val="none" w:sz="0" w:space="0" w:color="auto"/>
        <w:right w:val="none" w:sz="0" w:space="0" w:color="auto"/>
      </w:divBdr>
    </w:div>
    <w:div w:id="1833327632">
      <w:marLeft w:val="0"/>
      <w:marRight w:val="0"/>
      <w:marTop w:val="0"/>
      <w:marBottom w:val="0"/>
      <w:divBdr>
        <w:top w:val="none" w:sz="0" w:space="0" w:color="auto"/>
        <w:left w:val="none" w:sz="0" w:space="0" w:color="auto"/>
        <w:bottom w:val="none" w:sz="0" w:space="0" w:color="auto"/>
        <w:right w:val="none" w:sz="0" w:space="0" w:color="auto"/>
      </w:divBdr>
    </w:div>
    <w:div w:id="183332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4Y00102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kmol.kz" TargetMode="External"/><Relationship Id="rId4" Type="http://schemas.openxmlformats.org/officeDocument/2006/relationships/settings" Target="settings.xml"/><Relationship Id="rId9" Type="http://schemas.openxmlformats.org/officeDocument/2006/relationships/hyperlink" Target="jl:30186625.0%2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4669-85C8-46FF-B01E-FE605D6E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24</Pages>
  <Words>7752</Words>
  <Characters>44193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Aibek</cp:lastModifiedBy>
  <cp:revision>231</cp:revision>
  <cp:lastPrinted>2020-02-22T07:12:00Z</cp:lastPrinted>
  <dcterms:created xsi:type="dcterms:W3CDTF">2016-02-09T10:29:00Z</dcterms:created>
  <dcterms:modified xsi:type="dcterms:W3CDTF">2020-03-03T06:22:00Z</dcterms:modified>
</cp:coreProperties>
</file>